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2F" w:rsidRDefault="00716E2F" w:rsidP="00716E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 образования и молодежной политики администрации                                                                                                                                                                                           Тонкинского муниципального района Нижегородской области</w:t>
      </w:r>
    </w:p>
    <w:p w:rsidR="00716E2F" w:rsidRDefault="00716E2F" w:rsidP="00716E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E2F" w:rsidRDefault="00716E2F" w:rsidP="00716E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"Центр дополнительного образования"</w:t>
      </w:r>
    </w:p>
    <w:p w:rsidR="00716E2F" w:rsidRDefault="00716E2F" w:rsidP="00716E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р.п.Тонкино Нижегородской области</w:t>
      </w:r>
    </w:p>
    <w:p w:rsidR="00716E2F" w:rsidRDefault="00716E2F" w:rsidP="00716E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E2F" w:rsidRDefault="00620540" w:rsidP="00716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E619E1" wp14:editId="0C7BC36E">
            <wp:extent cx="5940425" cy="2067633"/>
            <wp:effectExtent l="0" t="0" r="3175" b="8890"/>
            <wp:docPr id="1" name="Рисунок 1" descr="C:\Users\Zarovnyaev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rovnyaev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2F" w:rsidRDefault="00716E2F" w:rsidP="00716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:rsidR="00716E2F" w:rsidRDefault="00716E2F" w:rsidP="00716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(общеразвивающая) программа </w:t>
      </w:r>
    </w:p>
    <w:p w:rsidR="00716E2F" w:rsidRDefault="00716E2F" w:rsidP="00716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«Футбол»</w:t>
      </w:r>
    </w:p>
    <w:p w:rsidR="00716E2F" w:rsidRDefault="00716E2F" w:rsidP="00716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– с 7 лет</w:t>
      </w:r>
    </w:p>
    <w:p w:rsidR="00716E2F" w:rsidRDefault="00716E2F" w:rsidP="00716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 8 лет</w:t>
      </w:r>
    </w:p>
    <w:p w:rsidR="00620540" w:rsidRDefault="00620540" w:rsidP="00716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физкультурно-спортивная</w:t>
      </w:r>
    </w:p>
    <w:p w:rsidR="00716E2F" w:rsidRDefault="00716E2F" w:rsidP="00716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E2F" w:rsidRDefault="00716E2F" w:rsidP="00716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E2F" w:rsidRDefault="00716E2F" w:rsidP="00716E2F">
      <w:pPr>
        <w:rPr>
          <w:rFonts w:ascii="Times New Roman" w:hAnsi="Times New Roman" w:cs="Times New Roman"/>
          <w:sz w:val="28"/>
          <w:szCs w:val="28"/>
        </w:rPr>
      </w:pPr>
    </w:p>
    <w:p w:rsidR="00716E2F" w:rsidRDefault="00716E2F" w:rsidP="00716E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6E2F" w:rsidRDefault="00716E2F" w:rsidP="00716E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D613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716E2F" w:rsidRDefault="00FB2DC5" w:rsidP="007D61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Ложкин Владимир Николаевич</w:t>
      </w:r>
    </w:p>
    <w:p w:rsidR="00620540" w:rsidRDefault="00716E2F" w:rsidP="00716E2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D613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6205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</w:t>
      </w:r>
    </w:p>
    <w:p w:rsidR="00716E2F" w:rsidRPr="00620540" w:rsidRDefault="00620540" w:rsidP="00620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716E2F" w:rsidRDefault="00716E2F" w:rsidP="00716E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E2F" w:rsidRDefault="00716E2F" w:rsidP="00716E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E2F" w:rsidRDefault="00716E2F" w:rsidP="00716E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E2F" w:rsidRDefault="00716E2F" w:rsidP="00716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р.п.Тонкино</w:t>
      </w:r>
    </w:p>
    <w:p w:rsidR="00716E2F" w:rsidRDefault="00A46AA4" w:rsidP="00716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20540">
        <w:rPr>
          <w:rFonts w:ascii="Times New Roman" w:hAnsi="Times New Roman" w:cs="Times New Roman"/>
          <w:b/>
          <w:sz w:val="28"/>
          <w:szCs w:val="28"/>
        </w:rPr>
        <w:t>23</w:t>
      </w:r>
    </w:p>
    <w:p w:rsidR="00716E2F" w:rsidRDefault="00716E2F" w:rsidP="003A0621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</w:pPr>
    </w:p>
    <w:p w:rsidR="00A71400" w:rsidRPr="00A71400" w:rsidRDefault="00A71400" w:rsidP="00A71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00">
        <w:rPr>
          <w:rFonts w:ascii="Times New Roman" w:hAnsi="Times New Roman" w:cs="Times New Roman"/>
          <w:b/>
          <w:sz w:val="28"/>
          <w:szCs w:val="28"/>
        </w:rPr>
        <w:t>Информационная карта программы</w:t>
      </w:r>
    </w:p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A71400" w:rsidRPr="00A71400" w:rsidTr="00A71400">
        <w:tc>
          <w:tcPr>
            <w:tcW w:w="4503" w:type="dxa"/>
          </w:tcPr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244" w:type="dxa"/>
          </w:tcPr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</w:t>
            </w:r>
          </w:p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sz w:val="28"/>
                <w:szCs w:val="28"/>
              </w:rPr>
              <w:t>общеразвивающая программа</w:t>
            </w:r>
          </w:p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400" w:rsidRPr="00A71400" w:rsidTr="00A71400">
        <w:tc>
          <w:tcPr>
            <w:tcW w:w="4503" w:type="dxa"/>
          </w:tcPr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sz w:val="28"/>
                <w:szCs w:val="28"/>
              </w:rPr>
              <w:t xml:space="preserve">ФИО автора-составителя </w:t>
            </w:r>
          </w:p>
        </w:tc>
        <w:tc>
          <w:tcPr>
            <w:tcW w:w="5244" w:type="dxa"/>
          </w:tcPr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sz w:val="28"/>
                <w:szCs w:val="28"/>
              </w:rPr>
              <w:t>тренер-преподав</w:t>
            </w:r>
            <w:r w:rsidR="00FB2DC5">
              <w:rPr>
                <w:rFonts w:ascii="Times New Roman" w:hAnsi="Times New Roman" w:cs="Times New Roman"/>
                <w:sz w:val="28"/>
                <w:szCs w:val="28"/>
              </w:rPr>
              <w:t>атель Ложкин Владимир Николаевич</w:t>
            </w:r>
          </w:p>
        </w:tc>
      </w:tr>
      <w:tr w:rsidR="00A71400" w:rsidRPr="00A71400" w:rsidTr="00A71400">
        <w:tc>
          <w:tcPr>
            <w:tcW w:w="4503" w:type="dxa"/>
          </w:tcPr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sz w:val="28"/>
                <w:szCs w:val="28"/>
              </w:rPr>
              <w:t>Вид образовательной деятельности</w:t>
            </w:r>
          </w:p>
        </w:tc>
        <w:tc>
          <w:tcPr>
            <w:tcW w:w="5244" w:type="dxa"/>
          </w:tcPr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образование </w:t>
            </w:r>
          </w:p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400" w:rsidRPr="00A71400" w:rsidTr="00A71400">
        <w:tc>
          <w:tcPr>
            <w:tcW w:w="4503" w:type="dxa"/>
          </w:tcPr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A71400" w:rsidRPr="00A71400" w:rsidTr="00A71400">
        <w:tc>
          <w:tcPr>
            <w:tcW w:w="4503" w:type="dxa"/>
          </w:tcPr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244" w:type="dxa"/>
          </w:tcPr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400" w:rsidRPr="00A71400" w:rsidTr="00A71400">
        <w:tc>
          <w:tcPr>
            <w:tcW w:w="4503" w:type="dxa"/>
          </w:tcPr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программы</w:t>
            </w:r>
          </w:p>
        </w:tc>
        <w:tc>
          <w:tcPr>
            <w:tcW w:w="5244" w:type="dxa"/>
          </w:tcPr>
          <w:p w:rsidR="00A71400" w:rsidRPr="00A71400" w:rsidRDefault="00FB2DC5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A71400" w:rsidRPr="00A71400" w:rsidTr="00A71400">
        <w:tc>
          <w:tcPr>
            <w:tcW w:w="4503" w:type="dxa"/>
          </w:tcPr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sz w:val="28"/>
                <w:szCs w:val="28"/>
              </w:rPr>
              <w:t>Характеристика целевой группы</w:t>
            </w:r>
          </w:p>
        </w:tc>
        <w:tc>
          <w:tcPr>
            <w:tcW w:w="5244" w:type="dxa"/>
          </w:tcPr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sz w:val="28"/>
                <w:szCs w:val="28"/>
              </w:rPr>
              <w:t>Возраст детей 7-10 лет</w:t>
            </w:r>
          </w:p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sz w:val="28"/>
                <w:szCs w:val="28"/>
              </w:rPr>
              <w:t>Форма реализации программы - групповая</w:t>
            </w:r>
          </w:p>
        </w:tc>
      </w:tr>
      <w:tr w:rsidR="00A71400" w:rsidRPr="00A71400" w:rsidTr="00A71400">
        <w:tc>
          <w:tcPr>
            <w:tcW w:w="4503" w:type="dxa"/>
          </w:tcPr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sz w:val="28"/>
                <w:szCs w:val="28"/>
              </w:rPr>
              <w:t>Краткая аннотация содержания программы</w:t>
            </w:r>
          </w:p>
        </w:tc>
        <w:tc>
          <w:tcPr>
            <w:tcW w:w="5244" w:type="dxa"/>
          </w:tcPr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программы:</w:t>
            </w:r>
            <w:r w:rsidRPr="00A7140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физической культуры личности в процессе всестороннего развития физических качеств учащихся, овладения техникой и тактикой игры в футбол и ее основными правилами.</w:t>
            </w:r>
          </w:p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Образовательные:</w:t>
            </w:r>
          </w:p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sz w:val="28"/>
                <w:szCs w:val="28"/>
              </w:rPr>
              <w:t xml:space="preserve">     - формирование необходимых теоретических знаний;</w:t>
            </w:r>
          </w:p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sz w:val="28"/>
                <w:szCs w:val="28"/>
              </w:rPr>
              <w:t xml:space="preserve">     - обучение технике и тактике игры;</w:t>
            </w:r>
          </w:p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sz w:val="28"/>
                <w:szCs w:val="28"/>
              </w:rPr>
              <w:t xml:space="preserve">     - обучение приемам и методам контроля физической нагрузки при</w:t>
            </w:r>
          </w:p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sz w:val="28"/>
                <w:szCs w:val="28"/>
              </w:rPr>
              <w:t xml:space="preserve">       самостоятельных занятиях.</w:t>
            </w:r>
          </w:p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Воспитательные:</w:t>
            </w:r>
          </w:p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sz w:val="28"/>
                <w:szCs w:val="28"/>
              </w:rPr>
              <w:t xml:space="preserve">      - воспитание моральных и волевых качеств;</w:t>
            </w:r>
          </w:p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sz w:val="28"/>
                <w:szCs w:val="28"/>
              </w:rPr>
              <w:t xml:space="preserve">      - выработка организаторских навыков и умения действовать в коллективе,   </w:t>
            </w:r>
          </w:p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sz w:val="28"/>
                <w:szCs w:val="28"/>
              </w:rPr>
              <w:t xml:space="preserve">        воспитание ответственности, дисциплинированности, взаимопомощи;</w:t>
            </w:r>
          </w:p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sz w:val="28"/>
                <w:szCs w:val="28"/>
              </w:rPr>
              <w:t xml:space="preserve">      - формирование у учащихся устойчивого интереса к занятиям футболом;</w:t>
            </w:r>
          </w:p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- формирование потребности к ведению здорового образа жизни,    </w:t>
            </w:r>
          </w:p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sz w:val="28"/>
                <w:szCs w:val="28"/>
              </w:rPr>
              <w:t xml:space="preserve">        укреплению здоровья.</w:t>
            </w:r>
          </w:p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Развивающие:</w:t>
            </w:r>
          </w:p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физических способностей (силовых, скоростных, скоростно-   </w:t>
            </w:r>
          </w:p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sz w:val="28"/>
                <w:szCs w:val="28"/>
              </w:rPr>
              <w:t>силовых, координационных, выносливости, гибкости);</w:t>
            </w:r>
          </w:p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sz w:val="28"/>
                <w:szCs w:val="28"/>
              </w:rPr>
              <w:t xml:space="preserve">     - повышение технической и тактической подготовленности в данном виде      </w:t>
            </w:r>
          </w:p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sz w:val="28"/>
                <w:szCs w:val="28"/>
              </w:rPr>
              <w:t xml:space="preserve">       спорта;</w:t>
            </w:r>
          </w:p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0">
              <w:rPr>
                <w:rFonts w:ascii="Times New Roman" w:hAnsi="Times New Roman" w:cs="Times New Roman"/>
                <w:sz w:val="28"/>
                <w:szCs w:val="28"/>
              </w:rPr>
              <w:t xml:space="preserve">     - совершенствование навыков и умений игры.</w:t>
            </w:r>
          </w:p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400" w:rsidRPr="00A71400" w:rsidRDefault="00A71400" w:rsidP="00A714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A7140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Ожидаемые  результаты</w:t>
            </w:r>
          </w:p>
          <w:p w:rsidR="00A71400" w:rsidRPr="00A71400" w:rsidRDefault="00A71400" w:rsidP="00A714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A714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    - Формирование у детей стойкого интереса к футболу.</w:t>
            </w:r>
          </w:p>
          <w:p w:rsidR="00A71400" w:rsidRPr="00A71400" w:rsidRDefault="00A71400" w:rsidP="00A714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A714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    - Знание правил игры в футбол.</w:t>
            </w:r>
          </w:p>
          <w:p w:rsidR="00A71400" w:rsidRPr="00A71400" w:rsidRDefault="00A71400" w:rsidP="00A714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A714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    - Ознакомление детей с основными техническими приёмами. </w:t>
            </w:r>
          </w:p>
          <w:p w:rsidR="00A71400" w:rsidRPr="00A71400" w:rsidRDefault="00A71400" w:rsidP="00A714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A714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    - Укрепление здоровья учащихся, содействие их правильному</w:t>
            </w:r>
          </w:p>
          <w:p w:rsidR="00A71400" w:rsidRPr="00A71400" w:rsidRDefault="00A71400" w:rsidP="00A714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A714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      физическому развитию и повышение работоспособности. </w:t>
            </w:r>
          </w:p>
          <w:p w:rsidR="00A71400" w:rsidRPr="00A71400" w:rsidRDefault="00A71400" w:rsidP="00A714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A714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    - Развитие основных физических качеств. </w:t>
            </w:r>
          </w:p>
          <w:p w:rsidR="00A71400" w:rsidRPr="00A71400" w:rsidRDefault="00A71400" w:rsidP="00A714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A714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    - Освоение учащимися простейших способов самоконтроля за</w:t>
            </w:r>
          </w:p>
          <w:p w:rsidR="00A71400" w:rsidRPr="00A71400" w:rsidRDefault="00A71400" w:rsidP="00A714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A714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      физической нагрузкой. </w:t>
            </w:r>
          </w:p>
          <w:p w:rsidR="00A71400" w:rsidRPr="00A71400" w:rsidRDefault="00A71400" w:rsidP="00A714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A714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   - Обладание элементарными теоретическими знаниями. </w:t>
            </w:r>
          </w:p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400" w:rsidRPr="00A71400" w:rsidRDefault="00A71400" w:rsidP="00A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400" w:rsidRPr="00A71400" w:rsidRDefault="00A71400" w:rsidP="00A714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400" w:rsidRPr="00A71400" w:rsidRDefault="00A71400" w:rsidP="00A7140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</w:pPr>
    </w:p>
    <w:p w:rsidR="00A71400" w:rsidRPr="00A71400" w:rsidRDefault="00A71400" w:rsidP="00A71400">
      <w:pPr>
        <w:spacing w:line="240" w:lineRule="auto"/>
        <w:ind w:hanging="851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</w:pPr>
    </w:p>
    <w:p w:rsidR="00A71400" w:rsidRPr="00A71400" w:rsidRDefault="00A71400" w:rsidP="00A71400">
      <w:pPr>
        <w:spacing w:line="240" w:lineRule="auto"/>
        <w:ind w:hanging="851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</w:pPr>
    </w:p>
    <w:p w:rsidR="00A71400" w:rsidRPr="00A71400" w:rsidRDefault="00A71400" w:rsidP="00A71400">
      <w:pPr>
        <w:spacing w:line="240" w:lineRule="auto"/>
        <w:ind w:hanging="851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</w:pPr>
    </w:p>
    <w:p w:rsidR="00A71400" w:rsidRPr="00A71400" w:rsidRDefault="00A71400" w:rsidP="00A71400">
      <w:pPr>
        <w:spacing w:line="240" w:lineRule="auto"/>
        <w:ind w:hanging="851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</w:pPr>
    </w:p>
    <w:p w:rsidR="00A71400" w:rsidRPr="00A71400" w:rsidRDefault="00A71400" w:rsidP="00FF6344">
      <w:pPr>
        <w:spacing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</w:pPr>
      <w:r w:rsidRPr="00A7140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  <w:lastRenderedPageBreak/>
        <w:t xml:space="preserve">                                                   1. Пояснительная записка</w:t>
      </w:r>
    </w:p>
    <w:p w:rsidR="00A71400" w:rsidRPr="00A71400" w:rsidRDefault="00A71400" w:rsidP="00FF63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A7140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 xml:space="preserve">Данная программа направлена на всестороннее развитие личности предполагает овладение детьми основами физической культуры, слагаемыми которой являются,  крепкое здоровье, хорошее физическое развитие, оптимальный уровень двигательных способностей, знание и навыки в области физической культуры умственного и </w:t>
      </w:r>
      <w:r w:rsidRPr="00A714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творческого потенциала ребенка.</w:t>
      </w:r>
    </w:p>
    <w:p w:rsidR="00A71400" w:rsidRDefault="00A71400" w:rsidP="00FF6344">
      <w:pPr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составлена с использованием нормативно-правовых документов: </w:t>
      </w:r>
    </w:p>
    <w:p w:rsidR="00620540" w:rsidRPr="00272DF1" w:rsidRDefault="00620540" w:rsidP="006205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272D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Федеральным законом «Об образовании в Российской Федерации» от</w:t>
      </w:r>
    </w:p>
    <w:p w:rsidR="00620540" w:rsidRPr="00272DF1" w:rsidRDefault="00620540" w:rsidP="006205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72D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29.12.2012 № 273-ФЗ;</w:t>
      </w:r>
    </w:p>
    <w:p w:rsidR="00620540" w:rsidRPr="00272DF1" w:rsidRDefault="00620540" w:rsidP="006205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- </w:t>
      </w:r>
      <w:r w:rsidRPr="00272D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Концепцией развития дополнительного образования детей до 2030 года,</w:t>
      </w:r>
    </w:p>
    <w:p w:rsidR="00620540" w:rsidRPr="00272DF1" w:rsidRDefault="00620540" w:rsidP="006205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72D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утвержденной распоряжением Правительства Российской Федерации от</w:t>
      </w:r>
    </w:p>
    <w:p w:rsidR="00620540" w:rsidRPr="00272DF1" w:rsidRDefault="00620540" w:rsidP="006205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72D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31.03.2022 № 678-р;</w:t>
      </w:r>
    </w:p>
    <w:p w:rsidR="00620540" w:rsidRPr="00272DF1" w:rsidRDefault="00620540" w:rsidP="006205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- </w:t>
      </w:r>
      <w:r w:rsidRPr="00272D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Приказ Министерства просвещения РФ от 27.07.2022 № 629 «Об</w:t>
      </w:r>
    </w:p>
    <w:p w:rsidR="00620540" w:rsidRPr="00272DF1" w:rsidRDefault="00620540" w:rsidP="006205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72D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утверждении Порядка организации и осуществления образовательной</w:t>
      </w:r>
    </w:p>
    <w:p w:rsidR="00620540" w:rsidRPr="00272DF1" w:rsidRDefault="00620540" w:rsidP="006205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72D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деятельности по дополнительным общеобразовательным программам»;</w:t>
      </w:r>
    </w:p>
    <w:p w:rsidR="00620540" w:rsidRPr="00272DF1" w:rsidRDefault="00620540" w:rsidP="006205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- </w:t>
      </w:r>
      <w:r w:rsidRPr="00272D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СП 2.4.3648-20 «Санитарно-эпидемиологические требования к</w:t>
      </w:r>
    </w:p>
    <w:p w:rsidR="00620540" w:rsidRPr="00272DF1" w:rsidRDefault="00620540" w:rsidP="006205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72D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организациям воспитания и обучения, отдыха и оздоровления детей и</w:t>
      </w:r>
    </w:p>
    <w:p w:rsidR="00620540" w:rsidRPr="00272DF1" w:rsidRDefault="00620540" w:rsidP="006205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72D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молодежи»;</w:t>
      </w:r>
    </w:p>
    <w:p w:rsidR="00620540" w:rsidRPr="00272DF1" w:rsidRDefault="00620540" w:rsidP="006205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- </w:t>
      </w:r>
      <w:r w:rsidRPr="00272D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СанПиН 1.2.3685-21 «Гигиенические нормативы и требования к</w:t>
      </w:r>
    </w:p>
    <w:p w:rsidR="00620540" w:rsidRPr="00272DF1" w:rsidRDefault="00620540" w:rsidP="006205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72D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обеспечению безопасности и (или) безвредности для человека факторов среды</w:t>
      </w:r>
    </w:p>
    <w:p w:rsidR="00620540" w:rsidRPr="00272DF1" w:rsidRDefault="00620540" w:rsidP="006205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72D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обитания»;</w:t>
      </w:r>
    </w:p>
    <w:p w:rsidR="00620540" w:rsidRPr="00272DF1" w:rsidRDefault="00620540" w:rsidP="006205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- </w:t>
      </w:r>
      <w:r w:rsidRPr="00272D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Устав и локальные акты учреждения</w:t>
      </w:r>
    </w:p>
    <w:p w:rsidR="00A71400" w:rsidRPr="00A71400" w:rsidRDefault="00A71400" w:rsidP="00FF6344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A71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 </w:t>
      </w:r>
      <w:r w:rsidRPr="00A71400">
        <w:rPr>
          <w:rFonts w:ascii="Times New Roman" w:eastAsia="Lucida Sans Unicode" w:hAnsi="Times New Roman" w:cs="Times New Roman"/>
          <w:sz w:val="28"/>
          <w:szCs w:val="28"/>
        </w:rPr>
        <w:t>общеразвивающей программы «Футбол» состоит в решении проблемы более качественного физического развития детей посредством футбола, т.к. в основу программы положены нормативные требования по физической и технической подготовке, данные научных исследований и спортивной практики, опыт педагогов физической культуры и спорта.</w:t>
      </w:r>
    </w:p>
    <w:p w:rsidR="00A71400" w:rsidRPr="00A71400" w:rsidRDefault="00A71400" w:rsidP="00FF634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1400" w:rsidRPr="00A71400" w:rsidRDefault="00A71400" w:rsidP="00FF634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Педагогическая целесообразность</w:t>
      </w:r>
      <w:r w:rsidR="00620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1400">
        <w:rPr>
          <w:rFonts w:ascii="Times New Roman" w:eastAsia="Lucida Sans Unicode" w:hAnsi="Times New Roman" w:cs="Times New Roman"/>
          <w:sz w:val="28"/>
          <w:szCs w:val="28"/>
        </w:rPr>
        <w:t>программы заключается в том, что занятия по этой программе позволят учащимся восполнить недостаток навыков и овладеть необходимыми приемами игры во внеурочное время, т.к. количество учебных часов, отведенных на изучение раздела «Футбол» в школьной программе, недостаточно для качественного овладения игровыми навыками и в особенности тактическими приемами. Программа актуальна на сегодняшний день, т.к. ее реализация восполняет недостаток двигательной активности, имеющийся у детей в связи с высокой учебной нагрузкой. Систематические занятия футболом способствуют развитию у учащихся: силы, быстроты, выносливости, решительности, чувства коллективизма, а также улучшают деятельность центральной нервной системы, сердечно-</w:t>
      </w:r>
      <w:r w:rsidRPr="00A71400">
        <w:rPr>
          <w:rFonts w:ascii="Times New Roman" w:eastAsia="Lucida Sans Unicode" w:hAnsi="Times New Roman" w:cs="Times New Roman"/>
          <w:sz w:val="28"/>
          <w:szCs w:val="28"/>
        </w:rPr>
        <w:lastRenderedPageBreak/>
        <w:t>сосудистой, дыхательной системы и др., что плодотворно сказывается на здоровье занимающихся.</w:t>
      </w:r>
    </w:p>
    <w:p w:rsidR="00A71400" w:rsidRPr="00A71400" w:rsidRDefault="00A71400" w:rsidP="00FF634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1400" w:rsidRPr="00A71400" w:rsidRDefault="00A71400" w:rsidP="00FF634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Отличительной особенностью</w:t>
      </w:r>
      <w:r w:rsidRPr="00A71400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данной программы является упор на обучение и совершенствование технических приемов и тактических действий, развитие физических способностей, формирование знаний по теории и методике игры в футбол, что позволяет достигнуть более высокого результата. Применение метода психорегуляции в тренировках и на соревнованиях сориентирует учащихся на достижение наивысших результатов в освоении игры и стремлению к победам.</w:t>
      </w:r>
    </w:p>
    <w:p w:rsidR="00A71400" w:rsidRPr="00A71400" w:rsidRDefault="00A71400" w:rsidP="00F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ar-SA"/>
        </w:rPr>
      </w:pPr>
    </w:p>
    <w:p w:rsidR="00A71400" w:rsidRPr="00A71400" w:rsidRDefault="00A71400" w:rsidP="00F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</w:pPr>
      <w:r w:rsidRPr="00A71400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ar-SA"/>
        </w:rPr>
        <w:t>Цель:</w:t>
      </w:r>
      <w:r w:rsidRPr="00A714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 формирование физической культуры личности в процессе всестороннего развития физических качеств учащихся, овладения техникой и тактикой игры в футбол и ее основными правилами.</w:t>
      </w:r>
    </w:p>
    <w:p w:rsidR="00A71400" w:rsidRPr="00A71400" w:rsidRDefault="00A71400" w:rsidP="00F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ar-SA"/>
        </w:rPr>
      </w:pPr>
      <w:r w:rsidRPr="00A7140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ar-SA"/>
        </w:rPr>
        <w:t xml:space="preserve">Задачи: </w:t>
      </w:r>
    </w:p>
    <w:p w:rsidR="00A71400" w:rsidRPr="00A71400" w:rsidRDefault="00A71400" w:rsidP="00F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ar-SA"/>
        </w:rPr>
      </w:pPr>
      <w:r w:rsidRPr="00A71400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ar-SA"/>
        </w:rPr>
        <w:t>Образовательные:</w:t>
      </w:r>
    </w:p>
    <w:p w:rsidR="00A71400" w:rsidRPr="00A71400" w:rsidRDefault="00A71400" w:rsidP="00F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A714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    - формирование необходимых теоретических знаний;</w:t>
      </w:r>
    </w:p>
    <w:p w:rsidR="00A71400" w:rsidRPr="00A71400" w:rsidRDefault="00A71400" w:rsidP="00F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A714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    - обучение технике и тактике игры;</w:t>
      </w:r>
    </w:p>
    <w:p w:rsidR="00A71400" w:rsidRPr="00A71400" w:rsidRDefault="00A71400" w:rsidP="00F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A714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    - обучение приемам и методам контроля физической нагрузки при</w:t>
      </w:r>
    </w:p>
    <w:p w:rsidR="00A71400" w:rsidRPr="00A71400" w:rsidRDefault="00A71400" w:rsidP="00F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A714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      самостоятельных занятиях.</w:t>
      </w:r>
    </w:p>
    <w:p w:rsidR="00A71400" w:rsidRPr="00A71400" w:rsidRDefault="00A71400" w:rsidP="00F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ar-SA"/>
        </w:rPr>
      </w:pPr>
      <w:r w:rsidRPr="00A71400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ar-SA"/>
        </w:rPr>
        <w:t>Воспитательные:</w:t>
      </w:r>
    </w:p>
    <w:p w:rsidR="00A71400" w:rsidRPr="00A71400" w:rsidRDefault="00A71400" w:rsidP="00F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A714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     - воспитание моральных и волевых качеств;</w:t>
      </w:r>
    </w:p>
    <w:p w:rsidR="00A71400" w:rsidRPr="00A71400" w:rsidRDefault="00A71400" w:rsidP="00F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A714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     - выработка организаторских навыков и умения действовать в коллективе,   </w:t>
      </w:r>
    </w:p>
    <w:p w:rsidR="00A71400" w:rsidRPr="00A71400" w:rsidRDefault="00A71400" w:rsidP="00F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A714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       воспитание ответственности, дисциплинированности, взаимопомощи;</w:t>
      </w:r>
    </w:p>
    <w:p w:rsidR="00A71400" w:rsidRPr="00A71400" w:rsidRDefault="00A71400" w:rsidP="00F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A714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     - формирование у учащихся устойчивого интереса к занятиям футболом;</w:t>
      </w:r>
    </w:p>
    <w:p w:rsidR="00A71400" w:rsidRPr="00A71400" w:rsidRDefault="00A71400" w:rsidP="00F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A714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     - формирование потребности к ведению здорового образа жизни,    </w:t>
      </w:r>
    </w:p>
    <w:p w:rsidR="00A71400" w:rsidRPr="00A71400" w:rsidRDefault="00A71400" w:rsidP="00F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A714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       укреплению здоровья.</w:t>
      </w:r>
    </w:p>
    <w:p w:rsidR="00A71400" w:rsidRPr="00A71400" w:rsidRDefault="00A71400" w:rsidP="00F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ar-SA"/>
        </w:rPr>
      </w:pPr>
      <w:r w:rsidRPr="00A71400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ar-SA"/>
        </w:rPr>
        <w:t>Развивающие:</w:t>
      </w:r>
    </w:p>
    <w:p w:rsidR="00A71400" w:rsidRPr="00A71400" w:rsidRDefault="00A71400" w:rsidP="00F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A714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- развитие физических способностей (силовых, скоростных, скоростно-   </w:t>
      </w:r>
    </w:p>
    <w:p w:rsidR="00A71400" w:rsidRPr="00A71400" w:rsidRDefault="00A71400" w:rsidP="00F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A714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силовых, координационных, выносливости, гибкости);</w:t>
      </w:r>
    </w:p>
    <w:p w:rsidR="00A71400" w:rsidRPr="00A71400" w:rsidRDefault="00A71400" w:rsidP="00F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A714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    - повышение технической и тактической подготовленности в данном виде      </w:t>
      </w:r>
    </w:p>
    <w:p w:rsidR="00A71400" w:rsidRPr="00A71400" w:rsidRDefault="00A71400" w:rsidP="00F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A714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      спорта;</w:t>
      </w:r>
    </w:p>
    <w:p w:rsidR="00A71400" w:rsidRPr="00A71400" w:rsidRDefault="00A71400" w:rsidP="00F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</w:p>
    <w:p w:rsidR="00A71400" w:rsidRPr="00A71400" w:rsidRDefault="00A71400" w:rsidP="00F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71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Возраст </w:t>
      </w:r>
      <w:r w:rsidRPr="00A714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детей, участвующих в реализации данной программы: от 7 до 10 лет. </w:t>
      </w:r>
    </w:p>
    <w:p w:rsidR="00A71400" w:rsidRPr="00A71400" w:rsidRDefault="00A71400" w:rsidP="00F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A714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Продолжительность образовательного процесса - 3 года.</w:t>
      </w:r>
    </w:p>
    <w:p w:rsidR="00A71400" w:rsidRPr="00A71400" w:rsidRDefault="00A71400" w:rsidP="00F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A714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Данная программа адаптирована к условиям реализации  в ЦДО Тонкинского муниципального района.</w:t>
      </w:r>
    </w:p>
    <w:p w:rsidR="00A71400" w:rsidRPr="00A71400" w:rsidRDefault="00A71400" w:rsidP="00F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ar-SA"/>
        </w:rPr>
      </w:pPr>
    </w:p>
    <w:p w:rsidR="00A71400" w:rsidRPr="00A71400" w:rsidRDefault="00A71400" w:rsidP="00FF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2.Планируемые результаты.</w:t>
      </w:r>
    </w:p>
    <w:p w:rsidR="00A71400" w:rsidRPr="00A71400" w:rsidRDefault="00A71400" w:rsidP="00FF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области теории и методики физической культуры и спорта:</w:t>
      </w:r>
    </w:p>
    <w:p w:rsidR="00A71400" w:rsidRPr="00A71400" w:rsidRDefault="00A71400" w:rsidP="00FF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color w:val="000000"/>
          <w:sz w:val="28"/>
          <w:szCs w:val="28"/>
        </w:rPr>
        <w:t>- история развития избранного вида спорта;</w:t>
      </w:r>
    </w:p>
    <w:p w:rsidR="00A71400" w:rsidRPr="00A71400" w:rsidRDefault="00A71400" w:rsidP="00FF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color w:val="000000"/>
          <w:sz w:val="28"/>
          <w:szCs w:val="28"/>
        </w:rPr>
        <w:t>- место и роль физической культуры и спорта в современном обществе;</w:t>
      </w:r>
    </w:p>
    <w:p w:rsidR="00A71400" w:rsidRPr="00A71400" w:rsidRDefault="00A71400" w:rsidP="00FF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основы спортивной подготовки;</w:t>
      </w:r>
    </w:p>
    <w:p w:rsidR="00A71400" w:rsidRPr="00A71400" w:rsidRDefault="00A71400" w:rsidP="00FF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color w:val="000000"/>
          <w:sz w:val="28"/>
          <w:szCs w:val="28"/>
        </w:rPr>
        <w:t>- необходимые сведения о строении и функциях организма человека;</w:t>
      </w:r>
    </w:p>
    <w:p w:rsidR="00A71400" w:rsidRPr="00A71400" w:rsidRDefault="00A71400" w:rsidP="00FF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режим дня, закаливание организма, здоровый образ жизни;</w:t>
      </w:r>
    </w:p>
    <w:p w:rsidR="00A71400" w:rsidRPr="00A71400" w:rsidRDefault="00A71400" w:rsidP="00FF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основы спортивного питания;</w:t>
      </w:r>
    </w:p>
    <w:p w:rsidR="00A71400" w:rsidRPr="00A71400" w:rsidRDefault="00A71400" w:rsidP="00FF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требования к оборудованию, инвентарю и спортивной экипировке;</w:t>
      </w:r>
    </w:p>
    <w:p w:rsidR="00A71400" w:rsidRPr="00A71400" w:rsidRDefault="00A71400" w:rsidP="00FF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требования техники безопасности при занятиях избранным видом спорта.</w:t>
      </w:r>
    </w:p>
    <w:p w:rsidR="00A71400" w:rsidRPr="00A71400" w:rsidRDefault="00A71400" w:rsidP="00FF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области общей физической подготовки:</w:t>
      </w:r>
    </w:p>
    <w:p w:rsidR="00A71400" w:rsidRPr="00A71400" w:rsidRDefault="00A71400" w:rsidP="00FF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избранным видом спорта;</w:t>
      </w:r>
    </w:p>
    <w:p w:rsidR="00A71400" w:rsidRPr="00A71400" w:rsidRDefault="00A71400" w:rsidP="00FF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комплексов физических упражнений;</w:t>
      </w:r>
    </w:p>
    <w:p w:rsidR="00A71400" w:rsidRPr="00A71400" w:rsidRDefault="00A71400" w:rsidP="00FF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A71400" w:rsidRPr="00A71400" w:rsidRDefault="00A71400" w:rsidP="00FF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области избранного вида спорта:</w:t>
      </w:r>
    </w:p>
    <w:p w:rsidR="00A71400" w:rsidRPr="00A71400" w:rsidRDefault="00A71400" w:rsidP="00FF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основами техники и тактики избранного вида спорта;</w:t>
      </w:r>
    </w:p>
    <w:p w:rsidR="00A71400" w:rsidRPr="00A71400" w:rsidRDefault="00A71400" w:rsidP="00FF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соревновательного опыта путем участия в спортивных соревнованиях;</w:t>
      </w:r>
    </w:p>
    <w:p w:rsidR="00A71400" w:rsidRPr="00A71400" w:rsidRDefault="00A71400" w:rsidP="00FF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специальных психологических качеств;</w:t>
      </w:r>
    </w:p>
    <w:p w:rsidR="00A71400" w:rsidRPr="00A71400" w:rsidRDefault="00A71400" w:rsidP="00FF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способам повышения плотности технико-тактических действий в обусловленных интервалах игры;</w:t>
      </w:r>
    </w:p>
    <w:p w:rsidR="00A71400" w:rsidRPr="00A71400" w:rsidRDefault="00A71400" w:rsidP="00FF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соответствующих возрасту, полу и уровню подготовленности занимающихся, тренировочных и соревновательных нагрузок;</w:t>
      </w:r>
    </w:p>
    <w:p w:rsidR="00A71400" w:rsidRPr="00A71400" w:rsidRDefault="00A71400" w:rsidP="00FF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A71400" w:rsidRPr="00A71400" w:rsidRDefault="00A71400" w:rsidP="00FF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области специальной физической подготовки:</w:t>
      </w:r>
    </w:p>
    <w:p w:rsidR="00A71400" w:rsidRPr="00A71400" w:rsidRDefault="00A71400" w:rsidP="00FF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скоростно-силовых качеств и специальной выносливости;</w:t>
      </w:r>
    </w:p>
    <w:p w:rsidR="00A71400" w:rsidRPr="00A71400" w:rsidRDefault="00A71400" w:rsidP="00FF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индивидуального игрового мастерства;</w:t>
      </w:r>
    </w:p>
    <w:p w:rsidR="00A71400" w:rsidRPr="00A71400" w:rsidRDefault="00A71400" w:rsidP="00FF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скоростной техники в условиях силового противоборства с соперником;</w:t>
      </w:r>
    </w:p>
    <w:p w:rsidR="00A71400" w:rsidRPr="00A71400" w:rsidRDefault="00A71400" w:rsidP="00FF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специальной физической и функциональной подготовленности.</w:t>
      </w:r>
    </w:p>
    <w:p w:rsidR="00A71400" w:rsidRPr="00A71400" w:rsidRDefault="00A71400" w:rsidP="00FF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первом году обучения периодизация учебного процесса носит игровой характер и строится по типу общей подготовки. Основное внимание уделяется разносторонней физической и функциональной подготовке с использованием средств ОФП, освоению базовых элементов техники футбола. </w:t>
      </w:r>
      <w:r w:rsidRPr="00A714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27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По окончанию учебного года уча</w:t>
      </w:r>
      <w:r w:rsidRPr="00A71400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должны выполнить нормативные требования по общей физической подготовленности и специальной подготовке.</w:t>
      </w:r>
    </w:p>
    <w:p w:rsidR="00A71400" w:rsidRPr="00A71400" w:rsidRDefault="00A71400" w:rsidP="00F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ar-SA"/>
        </w:rPr>
      </w:pPr>
      <w:r w:rsidRPr="00A7140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ar-SA"/>
        </w:rPr>
        <w:t>3.Условия реализации программы</w:t>
      </w:r>
    </w:p>
    <w:p w:rsidR="00A71400" w:rsidRPr="00A71400" w:rsidRDefault="00A71400" w:rsidP="00FF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выполнение в полном объеме тренировочных работ;</w:t>
      </w:r>
    </w:p>
    <w:p w:rsidR="00A71400" w:rsidRPr="00A71400" w:rsidRDefault="00A71400" w:rsidP="00FF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в полном объеме воспитательной работы;</w:t>
      </w:r>
    </w:p>
    <w:p w:rsidR="00A71400" w:rsidRPr="00A71400" w:rsidRDefault="00A71400" w:rsidP="00FF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color w:val="000000"/>
          <w:sz w:val="28"/>
          <w:szCs w:val="28"/>
        </w:rPr>
        <w:t>-систематическое посещение тренировочных занятий, участие в соревнованиях, в спортивных мероприятиях учащихся;</w:t>
      </w:r>
    </w:p>
    <w:p w:rsidR="00A71400" w:rsidRPr="00A71400" w:rsidRDefault="00A71400" w:rsidP="00FF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00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тренировочного процесса соответствующей материально-технической базой, соответствующими условиями для проведения занятий.</w:t>
      </w:r>
    </w:p>
    <w:p w:rsidR="00A71400" w:rsidRPr="00A71400" w:rsidRDefault="00A71400" w:rsidP="00F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A7140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  <w:t xml:space="preserve">     Формы занятий:</w:t>
      </w:r>
      <w:r w:rsidRPr="00A714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учебно-тренировочные занятия, контрольные испытания, товарищеские встречи, соревнования школьного и муниципального уровня.</w:t>
      </w:r>
    </w:p>
    <w:p w:rsidR="00A71400" w:rsidRPr="00A71400" w:rsidRDefault="00A71400" w:rsidP="00F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A714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  <w:t xml:space="preserve">    Формы организации обучения</w:t>
      </w:r>
      <w:r w:rsidRPr="00A714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: групповая с организацией индивидуальных форм работы внутри группы, в парах, подгрупповая.</w:t>
      </w:r>
    </w:p>
    <w:p w:rsidR="00A71400" w:rsidRPr="00A71400" w:rsidRDefault="00A71400" w:rsidP="00F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A714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Формами подведения итогов реализации данной программы являются: </w:t>
      </w:r>
    </w:p>
    <w:p w:rsidR="00A71400" w:rsidRPr="00A71400" w:rsidRDefault="00A71400" w:rsidP="00F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A714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- диагностика уровня сформированности знаний по теории программы; </w:t>
      </w:r>
    </w:p>
    <w:p w:rsidR="00A71400" w:rsidRPr="00A71400" w:rsidRDefault="00A71400" w:rsidP="00F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A714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в мае – контрольное тестирование по итогам обучения, контрольные игры с заданиями, товарищеские встречи, соревнования.</w:t>
      </w:r>
    </w:p>
    <w:p w:rsidR="00A71400" w:rsidRDefault="00A71400" w:rsidP="003A0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962487" w:rsidRPr="00ED4A7A" w:rsidRDefault="00962487" w:rsidP="00FB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ab/>
      </w:r>
      <w:r w:rsidRPr="00ED4A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Режимы учебно-тренировочной работы и требования по физической, технической и спортивной подготовке.</w:t>
      </w:r>
    </w:p>
    <w:tbl>
      <w:tblPr>
        <w:tblW w:w="9425" w:type="dxa"/>
        <w:tblInd w:w="2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92"/>
        <w:gridCol w:w="1582"/>
        <w:gridCol w:w="1715"/>
        <w:gridCol w:w="1843"/>
        <w:gridCol w:w="2693"/>
      </w:tblGrid>
      <w:tr w:rsidR="00AE36F0" w:rsidRPr="00ED4A7A" w:rsidTr="007275E9"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36F0" w:rsidRPr="00ED4A7A" w:rsidRDefault="00AE36F0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Год обучения</w:t>
            </w:r>
          </w:p>
        </w:tc>
        <w:tc>
          <w:tcPr>
            <w:tcW w:w="1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36F0" w:rsidRPr="00ED4A7A" w:rsidRDefault="00AE36F0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Минимальный возраст для зачисления</w:t>
            </w: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36F0" w:rsidRPr="00ED4A7A" w:rsidRDefault="007275E9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Оптимальная наполняемость в группе (чел.)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36F0" w:rsidRPr="00ED4A7A" w:rsidRDefault="00AE36F0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Максимальное количество учебных часов в неделю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36F0" w:rsidRPr="00ED4A7A" w:rsidRDefault="00AE36F0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Требовании по физической, технической и спортивной подготовке на конец учебного года</w:t>
            </w:r>
          </w:p>
        </w:tc>
      </w:tr>
      <w:tr w:rsidR="00AE36F0" w:rsidRPr="00ED4A7A" w:rsidTr="007275E9"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ED4A7A" w:rsidRDefault="00F348ED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1 год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ED4A7A" w:rsidRDefault="00AE36F0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7-8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ED4A7A" w:rsidRDefault="00AE36F0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12</w:t>
            </w:r>
            <w:r w:rsidR="007275E9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-20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ED4A7A" w:rsidRDefault="00AE36F0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36F0" w:rsidRPr="00ED4A7A" w:rsidRDefault="00AE36F0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выполнение нормативов ОФП</w:t>
            </w:r>
          </w:p>
        </w:tc>
      </w:tr>
      <w:tr w:rsidR="00AE36F0" w:rsidRPr="00ED4A7A" w:rsidTr="007275E9"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ED4A7A" w:rsidRDefault="00AE36F0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2 год   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ED4A7A" w:rsidRDefault="00AE36F0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8-9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ED4A7A" w:rsidRDefault="00AE36F0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12</w:t>
            </w:r>
            <w:r w:rsidR="007275E9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-20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ED4A7A" w:rsidRDefault="00AE36F0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36F0" w:rsidRPr="00ED4A7A" w:rsidRDefault="00AE36F0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AE36F0" w:rsidRPr="00ED4A7A" w:rsidTr="007275E9"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ED4A7A" w:rsidRDefault="00AE36F0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3 год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ED4A7A" w:rsidRDefault="00AE36F0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9-10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ED4A7A" w:rsidRDefault="00AE36F0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12</w:t>
            </w:r>
            <w:r w:rsidR="007275E9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-20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ED4A7A" w:rsidRDefault="00AE36F0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36F0" w:rsidRPr="00ED4A7A" w:rsidRDefault="00AE36F0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AE36F0" w:rsidRPr="00ED4A7A" w:rsidTr="007275E9"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ED4A7A" w:rsidRDefault="00F348ED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4 год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ED4A7A" w:rsidRDefault="00AE36F0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10-11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ED4A7A" w:rsidRDefault="007275E9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12-20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ED4A7A" w:rsidRDefault="007275E9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36F0" w:rsidRPr="00ED4A7A" w:rsidRDefault="00AE36F0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AE36F0" w:rsidRPr="00ED4A7A" w:rsidTr="007275E9"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ED4A7A" w:rsidRDefault="00F348ED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5 год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ED4A7A" w:rsidRDefault="00AE36F0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11-12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ED4A7A" w:rsidRDefault="007275E9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12-20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ED4A7A" w:rsidRDefault="007275E9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36F0" w:rsidRPr="00ED4A7A" w:rsidRDefault="00AE36F0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AE36F0" w:rsidRPr="00ED4A7A" w:rsidTr="007275E9"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ED4A7A" w:rsidRDefault="00F348ED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6 год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ED4A7A" w:rsidRDefault="00AE36F0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12-13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ED4A7A" w:rsidRDefault="007275E9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12-20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ED4A7A" w:rsidRDefault="007275E9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36F0" w:rsidRPr="00ED4A7A" w:rsidRDefault="00AE36F0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AE36F0" w:rsidRPr="00ED4A7A" w:rsidTr="007275E9"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ED4A7A" w:rsidRDefault="00F348ED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7 год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ED4A7A" w:rsidRDefault="00AE36F0" w:rsidP="00386630">
            <w:pPr>
              <w:pStyle w:val="ad"/>
              <w:snapToGrid w:val="0"/>
              <w:jc w:val="both"/>
              <w:rPr>
                <w:rFonts w:eastAsia="Times New Roman"/>
                <w:b/>
                <w:i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b/>
                <w:i/>
                <w:sz w:val="28"/>
                <w:szCs w:val="28"/>
                <w:lang w:eastAsia="ar-SA"/>
              </w:rPr>
              <w:t>13-14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ED4A7A" w:rsidRDefault="007275E9" w:rsidP="00386630">
            <w:pPr>
              <w:pStyle w:val="ad"/>
              <w:snapToGrid w:val="0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12-20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ED4A7A" w:rsidRDefault="007275E9" w:rsidP="00386630">
            <w:pPr>
              <w:pStyle w:val="ad"/>
              <w:snapToGrid w:val="0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36F0" w:rsidRPr="00ED4A7A" w:rsidRDefault="00AE36F0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выполнение нормативов ОФП, СФП, ТТП</w:t>
            </w:r>
          </w:p>
        </w:tc>
      </w:tr>
      <w:tr w:rsidR="00AE36F0" w:rsidRPr="00ED4A7A" w:rsidTr="007275E9"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ED4A7A" w:rsidRDefault="00F348ED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8 год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ED4A7A" w:rsidRDefault="00AE36F0" w:rsidP="003A0621">
            <w:pPr>
              <w:pStyle w:val="ad"/>
              <w:snapToGrid w:val="0"/>
              <w:rPr>
                <w:rFonts w:eastAsia="Times New Roman"/>
                <w:b/>
                <w:i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b/>
                <w:i/>
                <w:sz w:val="28"/>
                <w:szCs w:val="28"/>
                <w:lang w:eastAsia="ar-SA"/>
              </w:rPr>
              <w:t>14-15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ED4A7A" w:rsidRDefault="007275E9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12-20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ED4A7A" w:rsidRDefault="007275E9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36F0" w:rsidRPr="00ED4A7A" w:rsidRDefault="00AE36F0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:rsidR="003A0621" w:rsidRDefault="003A0621" w:rsidP="003A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7275E9" w:rsidRDefault="007275E9" w:rsidP="003A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7275E9" w:rsidRDefault="007275E9" w:rsidP="003A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7275E9" w:rsidRDefault="007275E9" w:rsidP="003A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962487" w:rsidRDefault="00FB2DC5" w:rsidP="003A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4. Учебный план</w:t>
      </w:r>
    </w:p>
    <w:p w:rsidR="00FB2DC5" w:rsidRPr="00ED4A7A" w:rsidRDefault="00FB2DC5" w:rsidP="003A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6"/>
        <w:gridCol w:w="1618"/>
        <w:gridCol w:w="682"/>
        <w:gridCol w:w="9"/>
        <w:gridCol w:w="960"/>
        <w:gridCol w:w="9"/>
        <w:gridCol w:w="995"/>
        <w:gridCol w:w="12"/>
        <w:gridCol w:w="922"/>
        <w:gridCol w:w="9"/>
        <w:gridCol w:w="959"/>
        <w:gridCol w:w="9"/>
        <w:gridCol w:w="960"/>
        <w:gridCol w:w="8"/>
        <w:gridCol w:w="961"/>
        <w:gridCol w:w="8"/>
        <w:gridCol w:w="930"/>
      </w:tblGrid>
      <w:tr w:rsidR="00962487" w:rsidRPr="00ED4A7A" w:rsidTr="00AE36F0">
        <w:trPr>
          <w:trHeight w:hRule="exact" w:val="745"/>
        </w:trPr>
        <w:tc>
          <w:tcPr>
            <w:tcW w:w="59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6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Разделы подготовки</w:t>
            </w:r>
          </w:p>
          <w:p w:rsidR="00AE36F0" w:rsidRPr="00ED4A7A" w:rsidRDefault="00AE36F0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  <w:p w:rsidR="00AE36F0" w:rsidRPr="00ED4A7A" w:rsidRDefault="00AE36F0" w:rsidP="003A0621">
            <w:pPr>
              <w:pStyle w:val="ad"/>
              <w:snapToGrid w:val="0"/>
              <w:rPr>
                <w:rFonts w:eastAsia="Times New Roman"/>
                <w:bCs/>
                <w:iCs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bCs/>
                <w:iCs/>
                <w:sz w:val="28"/>
                <w:szCs w:val="28"/>
                <w:lang w:eastAsia="ar-SA"/>
              </w:rPr>
              <w:t>Периоды подготовки</w:t>
            </w:r>
          </w:p>
        </w:tc>
        <w:tc>
          <w:tcPr>
            <w:tcW w:w="7433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>Этапы подготовки</w:t>
            </w:r>
            <w:r w:rsidR="00F348ED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спортивно-оздоровительных групп</w:t>
            </w:r>
          </w:p>
        </w:tc>
      </w:tr>
      <w:tr w:rsidR="00962487" w:rsidRPr="00ED4A7A" w:rsidTr="00AE36F0">
        <w:tc>
          <w:tcPr>
            <w:tcW w:w="59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FB2DC5" w:rsidRDefault="00AE36F0" w:rsidP="003A0621">
            <w:pPr>
              <w:pStyle w:val="ad"/>
              <w:snapToGrid w:val="0"/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  <w:p w:rsidR="00962487" w:rsidRPr="00FB2DC5" w:rsidRDefault="00962487" w:rsidP="003A0621">
            <w:pPr>
              <w:pStyle w:val="ad"/>
              <w:snapToGrid w:val="0"/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FB2DC5"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  <w:t>1</w:t>
            </w:r>
            <w:r w:rsidR="0057241E"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  <w:t>г.о.</w:t>
            </w:r>
          </w:p>
        </w:tc>
        <w:tc>
          <w:tcPr>
            <w:tcW w:w="9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FB2DC5" w:rsidRDefault="00AE36F0" w:rsidP="003A0621">
            <w:pPr>
              <w:pStyle w:val="ad"/>
              <w:snapToGrid w:val="0"/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  <w:p w:rsidR="00962487" w:rsidRDefault="00962487" w:rsidP="003A0621">
            <w:pPr>
              <w:pStyle w:val="ad"/>
              <w:snapToGrid w:val="0"/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FB2DC5"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  <w:t>2</w:t>
            </w:r>
          </w:p>
          <w:p w:rsidR="0057241E" w:rsidRPr="00FB2DC5" w:rsidRDefault="0057241E" w:rsidP="003A0621">
            <w:pPr>
              <w:pStyle w:val="ad"/>
              <w:snapToGrid w:val="0"/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  <w:t>г.о.</w:t>
            </w:r>
          </w:p>
        </w:tc>
        <w:tc>
          <w:tcPr>
            <w:tcW w:w="10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FB2DC5" w:rsidRDefault="00AE36F0" w:rsidP="003A0621">
            <w:pPr>
              <w:pStyle w:val="ad"/>
              <w:snapToGrid w:val="0"/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  <w:p w:rsidR="0057241E" w:rsidRDefault="00962487" w:rsidP="003A0621">
            <w:pPr>
              <w:pStyle w:val="ad"/>
              <w:snapToGrid w:val="0"/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FB2DC5"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  <w:t>3</w:t>
            </w:r>
          </w:p>
          <w:p w:rsidR="0057241E" w:rsidRPr="00FB2DC5" w:rsidRDefault="0057241E" w:rsidP="003A0621">
            <w:pPr>
              <w:pStyle w:val="ad"/>
              <w:snapToGrid w:val="0"/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  <w:t>г.о.</w:t>
            </w:r>
          </w:p>
        </w:tc>
        <w:tc>
          <w:tcPr>
            <w:tcW w:w="9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FB2DC5" w:rsidRDefault="00AE36F0" w:rsidP="003A0621">
            <w:pPr>
              <w:pStyle w:val="ad"/>
              <w:snapToGrid w:val="0"/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  <w:p w:rsidR="00962487" w:rsidRDefault="00F348ED" w:rsidP="003A0621">
            <w:pPr>
              <w:pStyle w:val="ad"/>
              <w:snapToGrid w:val="0"/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FB2DC5"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  <w:t>4</w:t>
            </w:r>
          </w:p>
          <w:p w:rsidR="0057241E" w:rsidRPr="00FB2DC5" w:rsidRDefault="0057241E" w:rsidP="003A0621">
            <w:pPr>
              <w:pStyle w:val="ad"/>
              <w:snapToGrid w:val="0"/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  <w:t>г.о.</w:t>
            </w:r>
          </w:p>
        </w:tc>
        <w:tc>
          <w:tcPr>
            <w:tcW w:w="9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FB2DC5" w:rsidRDefault="00AE36F0" w:rsidP="003A0621">
            <w:pPr>
              <w:pStyle w:val="ad"/>
              <w:snapToGrid w:val="0"/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  <w:p w:rsidR="00962487" w:rsidRDefault="00F348ED" w:rsidP="003A0621">
            <w:pPr>
              <w:pStyle w:val="ad"/>
              <w:snapToGrid w:val="0"/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FB2DC5"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  <w:t>5</w:t>
            </w:r>
          </w:p>
          <w:p w:rsidR="0057241E" w:rsidRPr="00FB2DC5" w:rsidRDefault="0057241E" w:rsidP="003A0621">
            <w:pPr>
              <w:pStyle w:val="ad"/>
              <w:snapToGrid w:val="0"/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  <w:t>г.о.</w:t>
            </w:r>
          </w:p>
        </w:tc>
        <w:tc>
          <w:tcPr>
            <w:tcW w:w="9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FB2DC5" w:rsidRDefault="00AE36F0" w:rsidP="003A0621">
            <w:pPr>
              <w:pStyle w:val="ad"/>
              <w:snapToGrid w:val="0"/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  <w:p w:rsidR="00962487" w:rsidRDefault="00F348ED" w:rsidP="003A0621">
            <w:pPr>
              <w:pStyle w:val="ad"/>
              <w:snapToGrid w:val="0"/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FB2DC5"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  <w:t>6</w:t>
            </w:r>
          </w:p>
          <w:p w:rsidR="0057241E" w:rsidRPr="00FB2DC5" w:rsidRDefault="0057241E" w:rsidP="003A0621">
            <w:pPr>
              <w:pStyle w:val="ad"/>
              <w:snapToGrid w:val="0"/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  <w:t>г.о.</w:t>
            </w:r>
          </w:p>
        </w:tc>
        <w:tc>
          <w:tcPr>
            <w:tcW w:w="9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36F0" w:rsidRPr="00FB2DC5" w:rsidRDefault="00AE36F0" w:rsidP="003A0621">
            <w:pPr>
              <w:pStyle w:val="ad"/>
              <w:snapToGrid w:val="0"/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  <w:p w:rsidR="00962487" w:rsidRDefault="00F348ED" w:rsidP="003A0621">
            <w:pPr>
              <w:pStyle w:val="ad"/>
              <w:snapToGrid w:val="0"/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FB2DC5"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  <w:t>7</w:t>
            </w:r>
          </w:p>
          <w:p w:rsidR="0057241E" w:rsidRPr="00FB2DC5" w:rsidRDefault="0057241E" w:rsidP="003A0621">
            <w:pPr>
              <w:pStyle w:val="ad"/>
              <w:snapToGrid w:val="0"/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  <w:t>г.о.</w:t>
            </w:r>
          </w:p>
        </w:tc>
        <w:tc>
          <w:tcPr>
            <w:tcW w:w="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36F0" w:rsidRPr="00FB2DC5" w:rsidRDefault="00AE36F0" w:rsidP="003A0621">
            <w:pPr>
              <w:pStyle w:val="ad"/>
              <w:snapToGrid w:val="0"/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  <w:p w:rsidR="00962487" w:rsidRDefault="00F348ED" w:rsidP="003A0621">
            <w:pPr>
              <w:pStyle w:val="ad"/>
              <w:snapToGrid w:val="0"/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FB2DC5"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  <w:t>8</w:t>
            </w:r>
          </w:p>
          <w:p w:rsidR="0057241E" w:rsidRPr="00FB2DC5" w:rsidRDefault="0057241E" w:rsidP="003A0621">
            <w:pPr>
              <w:pStyle w:val="ad"/>
              <w:snapToGrid w:val="0"/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  <w:t>г.о.</w:t>
            </w:r>
          </w:p>
        </w:tc>
      </w:tr>
      <w:tr w:rsidR="00962487" w:rsidRPr="00ED4A7A" w:rsidTr="00AE36F0">
        <w:tc>
          <w:tcPr>
            <w:tcW w:w="59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Теоретическая подготовка.</w:t>
            </w:r>
          </w:p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9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0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3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</w:tr>
      <w:tr w:rsidR="00962487" w:rsidRPr="00ED4A7A" w:rsidTr="00AE36F0">
        <w:tc>
          <w:tcPr>
            <w:tcW w:w="59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Общая физическая подготовка.</w:t>
            </w:r>
          </w:p>
        </w:tc>
        <w:tc>
          <w:tcPr>
            <w:tcW w:w="69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9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100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93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9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9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9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24</w:t>
            </w:r>
          </w:p>
        </w:tc>
      </w:tr>
      <w:tr w:rsidR="00962487" w:rsidRPr="00ED4A7A" w:rsidTr="00AE36F0">
        <w:tc>
          <w:tcPr>
            <w:tcW w:w="59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Специальная физическая подготовка.</w:t>
            </w:r>
          </w:p>
        </w:tc>
        <w:tc>
          <w:tcPr>
            <w:tcW w:w="69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9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00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93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9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9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9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40</w:t>
            </w:r>
          </w:p>
        </w:tc>
      </w:tr>
      <w:tr w:rsidR="00962487" w:rsidRPr="00ED4A7A" w:rsidTr="00AE36F0">
        <w:trPr>
          <w:trHeight w:val="411"/>
        </w:trPr>
        <w:tc>
          <w:tcPr>
            <w:tcW w:w="596" w:type="dxa"/>
            <w:tcBorders>
              <w:left w:val="single" w:sz="1" w:space="0" w:color="000000"/>
              <w:bottom w:val="single" w:sz="4" w:space="0" w:color="auto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auto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Техническая</w:t>
            </w:r>
          </w:p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подготовка </w:t>
            </w:r>
          </w:p>
        </w:tc>
        <w:tc>
          <w:tcPr>
            <w:tcW w:w="691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969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100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931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96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  <w:r w:rsidR="003A0621">
              <w:rPr>
                <w:rFonts w:eastAsia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6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969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40</w:t>
            </w:r>
          </w:p>
        </w:tc>
      </w:tr>
      <w:tr w:rsidR="00962487" w:rsidRPr="00ED4A7A" w:rsidTr="00AE36F0">
        <w:trPr>
          <w:trHeight w:val="309"/>
        </w:trPr>
        <w:tc>
          <w:tcPr>
            <w:tcW w:w="5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Тактическая подготовка.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36</w:t>
            </w:r>
          </w:p>
        </w:tc>
      </w:tr>
      <w:tr w:rsidR="00962487" w:rsidRPr="00ED4A7A" w:rsidTr="00AE36F0">
        <w:tc>
          <w:tcPr>
            <w:tcW w:w="59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Инструкторская и судейская подготовка.</w:t>
            </w:r>
          </w:p>
        </w:tc>
        <w:tc>
          <w:tcPr>
            <w:tcW w:w="69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_</w:t>
            </w:r>
          </w:p>
        </w:tc>
        <w:tc>
          <w:tcPr>
            <w:tcW w:w="9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_</w:t>
            </w:r>
          </w:p>
        </w:tc>
        <w:tc>
          <w:tcPr>
            <w:tcW w:w="100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_</w:t>
            </w:r>
          </w:p>
        </w:tc>
        <w:tc>
          <w:tcPr>
            <w:tcW w:w="93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</w:tr>
      <w:tr w:rsidR="00962487" w:rsidRPr="00ED4A7A" w:rsidTr="00AE36F0">
        <w:tc>
          <w:tcPr>
            <w:tcW w:w="59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Игровая</w:t>
            </w:r>
          </w:p>
        </w:tc>
        <w:tc>
          <w:tcPr>
            <w:tcW w:w="69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9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00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</w:t>
            </w:r>
            <w:r w:rsidR="003A0621">
              <w:rPr>
                <w:rFonts w:eastAsia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3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9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9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9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36</w:t>
            </w:r>
          </w:p>
        </w:tc>
      </w:tr>
      <w:tr w:rsidR="00962487" w:rsidRPr="00ED4A7A" w:rsidTr="00AE36F0">
        <w:tc>
          <w:tcPr>
            <w:tcW w:w="59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Контрольные и календарные игры</w:t>
            </w:r>
          </w:p>
        </w:tc>
        <w:tc>
          <w:tcPr>
            <w:tcW w:w="69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F348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00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3A0621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3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3A0621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3A0621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3A0621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3A0621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3A0621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20</w:t>
            </w:r>
          </w:p>
        </w:tc>
      </w:tr>
      <w:tr w:rsidR="00962487" w:rsidRPr="00ED4A7A" w:rsidTr="00AE36F0">
        <w:tc>
          <w:tcPr>
            <w:tcW w:w="59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Контрольные нормативы.</w:t>
            </w:r>
          </w:p>
        </w:tc>
        <w:tc>
          <w:tcPr>
            <w:tcW w:w="69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3A0621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3A0621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0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3A0621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3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3A0621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3A0621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3A0621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3A0621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3A0621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</w:tr>
      <w:tr w:rsidR="00962487" w:rsidRPr="00ED4A7A" w:rsidTr="00AE36F0">
        <w:tc>
          <w:tcPr>
            <w:tcW w:w="59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Восстановительные мероприятия.</w:t>
            </w:r>
          </w:p>
        </w:tc>
        <w:tc>
          <w:tcPr>
            <w:tcW w:w="69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_</w:t>
            </w:r>
          </w:p>
        </w:tc>
        <w:tc>
          <w:tcPr>
            <w:tcW w:w="9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3A0621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0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3A0621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3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3A0621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3A0621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3A0621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3A0621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3A0621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</w:tr>
      <w:tr w:rsidR="00962487" w:rsidRPr="00ED4A7A" w:rsidTr="00AE36F0">
        <w:tc>
          <w:tcPr>
            <w:tcW w:w="59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Общее количество часов.</w:t>
            </w:r>
          </w:p>
        </w:tc>
        <w:tc>
          <w:tcPr>
            <w:tcW w:w="69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3A0621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216</w:t>
            </w:r>
          </w:p>
        </w:tc>
        <w:tc>
          <w:tcPr>
            <w:tcW w:w="9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3A0621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216</w:t>
            </w:r>
          </w:p>
        </w:tc>
        <w:tc>
          <w:tcPr>
            <w:tcW w:w="100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3A0621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216</w:t>
            </w:r>
          </w:p>
        </w:tc>
        <w:tc>
          <w:tcPr>
            <w:tcW w:w="93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3A0621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216</w:t>
            </w:r>
          </w:p>
        </w:tc>
        <w:tc>
          <w:tcPr>
            <w:tcW w:w="9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3A0621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216</w:t>
            </w:r>
          </w:p>
        </w:tc>
        <w:tc>
          <w:tcPr>
            <w:tcW w:w="9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3A0621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216</w:t>
            </w:r>
          </w:p>
        </w:tc>
        <w:tc>
          <w:tcPr>
            <w:tcW w:w="9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3A0621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216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3A0621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216</w:t>
            </w:r>
          </w:p>
        </w:tc>
      </w:tr>
    </w:tbl>
    <w:p w:rsidR="00AE36F0" w:rsidRPr="00ED4A7A" w:rsidRDefault="00AE36F0" w:rsidP="003A0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B2DC5" w:rsidRDefault="00FB2DC5" w:rsidP="003A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5.Содержание программы</w:t>
      </w:r>
    </w:p>
    <w:p w:rsidR="00FB2DC5" w:rsidRDefault="00FB2DC5" w:rsidP="003A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B2DC5" w:rsidRDefault="00FB2DC5" w:rsidP="003A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5.1. Спортивно-оздоровительная группа (СОГ)</w:t>
      </w:r>
      <w:r w:rsidRPr="00ED4A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1 года обучения.</w:t>
      </w:r>
    </w:p>
    <w:p w:rsidR="00FB2DC5" w:rsidRDefault="00FB2DC5" w:rsidP="003A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62487" w:rsidRPr="00ED4A7A" w:rsidRDefault="00FB2DC5" w:rsidP="003A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Учебно-</w:t>
      </w:r>
      <w:r w:rsidR="00962487" w:rsidRPr="00ED4A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тематический план</w:t>
      </w:r>
    </w:p>
    <w:tbl>
      <w:tblPr>
        <w:tblW w:w="9618" w:type="dxa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8"/>
        <w:gridCol w:w="6107"/>
        <w:gridCol w:w="2733"/>
      </w:tblGrid>
      <w:tr w:rsidR="00962487" w:rsidRPr="00ED4A7A" w:rsidTr="00FB2DC5">
        <w:trPr>
          <w:trHeight w:hRule="exact" w:val="824"/>
        </w:trPr>
        <w:tc>
          <w:tcPr>
            <w:tcW w:w="7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№</w:t>
            </w:r>
          </w:p>
        </w:tc>
        <w:tc>
          <w:tcPr>
            <w:tcW w:w="61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Содержание материала</w:t>
            </w:r>
          </w:p>
        </w:tc>
        <w:tc>
          <w:tcPr>
            <w:tcW w:w="2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6B03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Кол-во часов</w:t>
            </w:r>
          </w:p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962487" w:rsidRPr="00ED4A7A" w:rsidTr="00FB2DC5">
        <w:tc>
          <w:tcPr>
            <w:tcW w:w="7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Теоретическая подготовка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7-8 лет</w:t>
            </w:r>
          </w:p>
        </w:tc>
      </w:tr>
      <w:tr w:rsidR="00962487" w:rsidRPr="00ED4A7A" w:rsidTr="00FB2DC5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 1.</w:t>
            </w:r>
          </w:p>
        </w:tc>
        <w:tc>
          <w:tcPr>
            <w:tcW w:w="610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Вводная часть.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FB2DC5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2.</w:t>
            </w:r>
          </w:p>
        </w:tc>
        <w:tc>
          <w:tcPr>
            <w:tcW w:w="610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История развития футбола.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FB2DC5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 3.</w:t>
            </w:r>
          </w:p>
        </w:tc>
        <w:tc>
          <w:tcPr>
            <w:tcW w:w="610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Краткие сведения о строениях и функциях организма человека. 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4D481A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FB2DC5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4.</w:t>
            </w:r>
          </w:p>
        </w:tc>
        <w:tc>
          <w:tcPr>
            <w:tcW w:w="610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Гигиенические знания и навыки.  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FB2DC5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5.</w:t>
            </w:r>
          </w:p>
        </w:tc>
        <w:tc>
          <w:tcPr>
            <w:tcW w:w="610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Правила игры в футбол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962487" w:rsidRPr="00ED4A7A" w:rsidTr="00FB2DC5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6.</w:t>
            </w:r>
          </w:p>
        </w:tc>
        <w:tc>
          <w:tcPr>
            <w:tcW w:w="610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Техническая подготовка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FB2DC5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 7.</w:t>
            </w:r>
          </w:p>
        </w:tc>
        <w:tc>
          <w:tcPr>
            <w:tcW w:w="610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Оборудование и инвентарь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FB2DC5">
        <w:trPr>
          <w:trHeight w:hRule="exact" w:val="364"/>
        </w:trPr>
        <w:tc>
          <w:tcPr>
            <w:tcW w:w="68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Итого часов: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3A0621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</w:tr>
      <w:tr w:rsidR="00962487" w:rsidRPr="00ED4A7A" w:rsidTr="00FB2DC5">
        <w:trPr>
          <w:trHeight w:hRule="exact" w:val="364"/>
        </w:trPr>
        <w:tc>
          <w:tcPr>
            <w:tcW w:w="96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Воспитательная и психологическая подготовка</w:t>
            </w:r>
          </w:p>
        </w:tc>
      </w:tr>
      <w:tr w:rsidR="00962487" w:rsidRPr="00ED4A7A" w:rsidTr="00FB2DC5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    1.   </w:t>
            </w:r>
          </w:p>
        </w:tc>
        <w:tc>
          <w:tcPr>
            <w:tcW w:w="88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Развитие восприятия.</w:t>
            </w:r>
          </w:p>
        </w:tc>
      </w:tr>
      <w:tr w:rsidR="00962487" w:rsidRPr="00ED4A7A" w:rsidTr="00FB2DC5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    2.    </w:t>
            </w:r>
          </w:p>
        </w:tc>
        <w:tc>
          <w:tcPr>
            <w:tcW w:w="88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Способность управлять своими эмоциями.</w:t>
            </w:r>
          </w:p>
        </w:tc>
      </w:tr>
      <w:tr w:rsidR="00962487" w:rsidRPr="00ED4A7A" w:rsidTr="00FB2DC5">
        <w:tc>
          <w:tcPr>
            <w:tcW w:w="96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Практические занятия</w:t>
            </w:r>
          </w:p>
        </w:tc>
      </w:tr>
      <w:tr w:rsidR="00962487" w:rsidRPr="00ED4A7A" w:rsidTr="00FB2DC5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 1.</w:t>
            </w:r>
          </w:p>
        </w:tc>
        <w:tc>
          <w:tcPr>
            <w:tcW w:w="610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Общая физическая подготовка.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3A0621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68</w:t>
            </w:r>
          </w:p>
        </w:tc>
      </w:tr>
      <w:tr w:rsidR="00962487" w:rsidRPr="00ED4A7A" w:rsidTr="00FB2DC5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2.</w:t>
            </w:r>
          </w:p>
        </w:tc>
        <w:tc>
          <w:tcPr>
            <w:tcW w:w="610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Специальная физическая подготовка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3A0621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32</w:t>
            </w:r>
          </w:p>
        </w:tc>
      </w:tr>
      <w:tr w:rsidR="00962487" w:rsidRPr="00ED4A7A" w:rsidTr="00FB2DC5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3.</w:t>
            </w:r>
          </w:p>
        </w:tc>
        <w:tc>
          <w:tcPr>
            <w:tcW w:w="610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Техническая подготовка.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3A0621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40</w:t>
            </w:r>
          </w:p>
        </w:tc>
      </w:tr>
      <w:tr w:rsidR="00962487" w:rsidRPr="00ED4A7A" w:rsidTr="00FB2DC5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4.</w:t>
            </w:r>
          </w:p>
        </w:tc>
        <w:tc>
          <w:tcPr>
            <w:tcW w:w="610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Тактическая подготовка.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3A0621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28</w:t>
            </w:r>
          </w:p>
        </w:tc>
      </w:tr>
      <w:tr w:rsidR="00962487" w:rsidRPr="00ED4A7A" w:rsidTr="00FB2DC5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5.</w:t>
            </w:r>
          </w:p>
        </w:tc>
        <w:tc>
          <w:tcPr>
            <w:tcW w:w="610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Игровая.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3A0621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30</w:t>
            </w:r>
          </w:p>
        </w:tc>
      </w:tr>
      <w:tr w:rsidR="00962487" w:rsidRPr="00ED4A7A" w:rsidTr="00FB2DC5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6.</w:t>
            </w:r>
          </w:p>
        </w:tc>
        <w:tc>
          <w:tcPr>
            <w:tcW w:w="610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Контрольные игры и соревнования.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3A0621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</w:tr>
      <w:tr w:rsidR="00962487" w:rsidRPr="00ED4A7A" w:rsidTr="00FB2DC5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7.</w:t>
            </w:r>
          </w:p>
        </w:tc>
        <w:tc>
          <w:tcPr>
            <w:tcW w:w="610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Текущие и контрольные испытания. Экзамены.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3A0621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</w:tr>
      <w:tr w:rsidR="00962487" w:rsidRPr="00ED4A7A" w:rsidTr="00FB2DC5">
        <w:tc>
          <w:tcPr>
            <w:tcW w:w="68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Итого часов: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4D481A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210</w:t>
            </w:r>
          </w:p>
        </w:tc>
      </w:tr>
      <w:tr w:rsidR="00962487" w:rsidRPr="00ED4A7A" w:rsidTr="00FB2DC5">
        <w:tc>
          <w:tcPr>
            <w:tcW w:w="68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Всего часов: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13D40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216</w:t>
            </w:r>
          </w:p>
        </w:tc>
      </w:tr>
    </w:tbl>
    <w:p w:rsidR="00AE36F0" w:rsidRPr="00ED4A7A" w:rsidRDefault="00AE36F0" w:rsidP="003A06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ar-SA"/>
        </w:rPr>
      </w:pPr>
    </w:p>
    <w:p w:rsidR="007275E9" w:rsidRDefault="00962487" w:rsidP="00FF6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</w:p>
    <w:p w:rsidR="00962487" w:rsidRPr="00ED4A7A" w:rsidRDefault="00962487" w:rsidP="00FF6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Физическая подготовка.</w:t>
      </w:r>
    </w:p>
    <w:p w:rsidR="00962487" w:rsidRPr="00ED4A7A" w:rsidRDefault="00962487" w:rsidP="00FF6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Спортивные и подвижные игры, игровые упражнения и эстафеты. Здесь очень </w:t>
      </w:r>
      <w:r w:rsidRPr="00ED4A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важен игровой соревновательный метод. Спектр оборудования очень широк: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мячи, обручи, стойки, барьеры, маты и т.д. </w:t>
      </w:r>
    </w:p>
    <w:p w:rsidR="00962487" w:rsidRPr="00ED4A7A" w:rsidRDefault="00962487" w:rsidP="00FF6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Техническая подготовка. </w:t>
      </w:r>
    </w:p>
    <w:p w:rsidR="00962487" w:rsidRPr="00ED4A7A" w:rsidRDefault="00962487" w:rsidP="00FF6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Техника передвижений.</w:t>
      </w:r>
    </w:p>
    <w:p w:rsidR="00962487" w:rsidRPr="00ED4A7A" w:rsidRDefault="00962487" w:rsidP="00FF6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Задача: обучить занимающихся обширному кругу двигательных действий, т.е. </w:t>
      </w:r>
      <w:r w:rsidRPr="00ED4A7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создать хорошую базу для освоения технических приемов. Разучивание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передвижений начинается с шага, по мере усвоения - в беге. Как организационно-методическую форму для групп начальной подготовки рассматриваются упражнения неспециального характера (эстафеты, подвижные </w:t>
      </w:r>
      <w:r w:rsidRPr="00ED4A7A">
        <w:rPr>
          <w:rFonts w:ascii="Times New Roman" w:hAnsi="Times New Roman" w:cs="Times New Roman"/>
          <w:color w:val="000000"/>
          <w:sz w:val="28"/>
          <w:szCs w:val="28"/>
        </w:rPr>
        <w:t xml:space="preserve">и спортивные игры и т.д.), которые в будущем будут рассматриваться как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упражнения СФП.</w:t>
      </w:r>
    </w:p>
    <w:p w:rsidR="00962487" w:rsidRPr="00ED4A7A" w:rsidRDefault="00962487" w:rsidP="00FF6344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1.Жонглирование. Обучение начинается с отскоком от земли (пола) серединой</w:t>
      </w:r>
      <w:r w:rsidRPr="00ED4A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подъема. Для более быстрого освоения вместо мяча может быть использованвоздушный шарик, надутый до формы мяча. Это упражнение может служить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домашним    заданием.    При    устойчивом    навыке    жонглирование    мячомосуществляется без отскока.</w:t>
      </w:r>
    </w:p>
    <w:p w:rsidR="00962487" w:rsidRPr="00ED4A7A" w:rsidRDefault="00962487" w:rsidP="00FF6344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2.Упражнения на чувство мяча являются очень важными на данном этапе. Эти </w:t>
      </w:r>
      <w:r w:rsidRPr="00ED4A7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упражнения производятся стопой и подошвой (мяч переводится с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ноги на ногу, касанием подошвы). Очень важен здесь наглядный метод.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ED4A7A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 сложном упражнении возможен расчлененный метод. При устойчивом</w:t>
      </w:r>
      <w:r w:rsidRPr="00ED4A7A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ED4A7A">
        <w:rPr>
          <w:rFonts w:ascii="Times New Roman" w:hAnsi="Times New Roman" w:cs="Times New Roman"/>
          <w:color w:val="000000"/>
          <w:spacing w:val="6"/>
          <w:sz w:val="28"/>
          <w:szCs w:val="28"/>
        </w:rPr>
        <w:t>навыке многие движения можно выполнять в быстром темпе</w:t>
      </w:r>
      <w:r w:rsidR="007275E9">
        <w:rPr>
          <w:rFonts w:ascii="Times New Roman" w:hAnsi="Times New Roman" w:cs="Times New Roman"/>
          <w:color w:val="000000"/>
          <w:spacing w:val="6"/>
          <w:sz w:val="28"/>
          <w:szCs w:val="28"/>
        </w:rPr>
        <w:t>, а так</w:t>
      </w:r>
      <w:r w:rsidRPr="00ED4A7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же </w:t>
      </w:r>
      <w:r w:rsidR="0057241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</w:t>
      </w:r>
      <w:r w:rsidRPr="00ED4A7A">
        <w:rPr>
          <w:rFonts w:ascii="Times New Roman" w:hAnsi="Times New Roman" w:cs="Times New Roman"/>
          <w:color w:val="000000"/>
          <w:spacing w:val="6"/>
          <w:sz w:val="28"/>
          <w:szCs w:val="28"/>
        </w:rPr>
        <w:t>прыжке.</w:t>
      </w:r>
      <w:r w:rsidRPr="00ED4A7A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="0057241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Обратить  внимание</w:t>
      </w:r>
      <w:r w:rsidRPr="00ED4A7A">
        <w:rPr>
          <w:rFonts w:ascii="Times New Roman" w:hAnsi="Times New Roman" w:cs="Times New Roman"/>
          <w:color w:val="000000"/>
          <w:spacing w:val="3"/>
          <w:sz w:val="28"/>
          <w:szCs w:val="28"/>
        </w:rPr>
        <w:t>,  чтобы  меньше  смотрели  на мяч  и  постепенно</w:t>
      </w:r>
      <w:r w:rsidRPr="00ED4A7A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ED4A7A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начинать   разучивать    движения    в   шаге.    Задание   выполняется    методом</w:t>
      </w:r>
      <w:r w:rsidRPr="00ED4A7A">
        <w:rPr>
          <w:rFonts w:ascii="Times New Roman" w:hAnsi="Times New Roman" w:cs="Times New Roman"/>
          <w:color w:val="000000"/>
          <w:sz w:val="28"/>
          <w:szCs w:val="28"/>
        </w:rPr>
        <w:t>многократных   повторений.   Эти   упражнения   могут рассматриваться   как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подводящие к «финтам».</w:t>
      </w:r>
    </w:p>
    <w:p w:rsidR="00962487" w:rsidRPr="00ED4A7A" w:rsidRDefault="00962487" w:rsidP="00FF6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3.Удары по мячу. Перед этим упражнением   дети знакомятся с основными</w:t>
      </w: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частями строения ноги, суставов. Учащимся демонстрируется, какими частями </w:t>
      </w:r>
      <w:r w:rsidRPr="00ED4A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и как выполняется удар, его назначение. Для лучшего восприятия ударная </w:t>
      </w:r>
      <w:r w:rsidRPr="00ED4A7A">
        <w:rPr>
          <w:rFonts w:ascii="Times New Roman" w:hAnsi="Times New Roman" w:cs="Times New Roman"/>
          <w:color w:val="000000"/>
          <w:sz w:val="28"/>
          <w:szCs w:val="28"/>
        </w:rPr>
        <w:t xml:space="preserve">область    стопы    может   обозначаться   мелом.    Разучивание   в   следующей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последовательности,  по   неподвижному  мячу:   закрепленному  мячу  с  шага, </w:t>
      </w:r>
      <w:r w:rsidRPr="00ED4A7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работа у стенки, с партнером. При устойчивом навыке удары производят в </w:t>
      </w:r>
      <w:r w:rsidRPr="00ED4A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цель.   Применяются   игровые   упражнения  («Выбей   мяч»).   При </w:t>
      </w:r>
      <w:r w:rsidRPr="00ED4A7A">
        <w:rPr>
          <w:rFonts w:ascii="Times New Roman" w:hAnsi="Times New Roman" w:cs="Times New Roman"/>
          <w:color w:val="000000"/>
          <w:sz w:val="28"/>
          <w:szCs w:val="28"/>
        </w:rPr>
        <w:t>правильном ударе с шага удар производится с разбега по неподвижному мячу и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удар   с  хода.   Задание  выполняется   следующими  методами:   многократных повторений, игровой, соревновательный.</w:t>
      </w:r>
    </w:p>
    <w:p w:rsidR="00962487" w:rsidRPr="00ED4A7A" w:rsidRDefault="00962487" w:rsidP="00FF6344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-14"/>
          <w:sz w:val="28"/>
          <w:szCs w:val="28"/>
        </w:rPr>
        <w:t>4.</w:t>
      </w:r>
      <w:r w:rsidRPr="00ED4A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Остановки    мяча   (подошвой,    внутренней    частью    стопы    «щечкой»). </w:t>
      </w:r>
      <w:r w:rsidRPr="00ED4A7A">
        <w:rPr>
          <w:rFonts w:ascii="Times New Roman" w:hAnsi="Times New Roman" w:cs="Times New Roman"/>
          <w:color w:val="000000"/>
          <w:sz w:val="28"/>
          <w:szCs w:val="28"/>
        </w:rPr>
        <w:t xml:space="preserve">Происходит      разучивание      и      закрепление      навыка      в      следующей </w:t>
      </w:r>
      <w:r w:rsidRPr="00ED4A7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последовательности: показ с наката тренера, партнера, у стены, с передачи </w:t>
      </w:r>
      <w:r w:rsidRPr="00ED4A7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партнера. Так же в течение года начинается обучение приема на бедро и на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грудь. Используется метод многократных повторений.</w:t>
      </w:r>
    </w:p>
    <w:p w:rsidR="00962487" w:rsidRPr="00ED4A7A" w:rsidRDefault="00962487" w:rsidP="00FF6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lastRenderedPageBreak/>
        <w:t xml:space="preserve">5.Передачи мяча в парах осуществляются на месте и при наличии  в арсенале </w:t>
      </w:r>
      <w:r w:rsidRPr="00ED4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приема и удара по мячу. Внимание уделяется точкой передачи и удобному </w:t>
      </w:r>
      <w:r w:rsidRPr="00ED4A7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приему мяча для последующей передачи. Для этого может использоваться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барьер, через который должен пройти мяч или линия, по которой прокатиться. </w:t>
      </w:r>
    </w:p>
    <w:p w:rsidR="00962487" w:rsidRPr="00ED4A7A" w:rsidRDefault="00962487" w:rsidP="00FF6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1"/>
          <w:sz w:val="28"/>
          <w:szCs w:val="28"/>
        </w:rPr>
        <w:t>6.Ведение  мяча  начинается  с  показа  и  рассказа.  Главное  внимание</w:t>
      </w:r>
      <w:r w:rsidRPr="00ED4A7A">
        <w:rPr>
          <w:rFonts w:ascii="Times New Roman" w:hAnsi="Times New Roman" w:cs="Times New Roman"/>
          <w:color w:val="000000"/>
          <w:spacing w:val="7"/>
          <w:sz w:val="28"/>
          <w:szCs w:val="28"/>
        </w:rPr>
        <w:t>уделяется на первом этапе силе удара по мячу (на шаг), на втором этапе -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естественному   бегу.   При   закреплении   навыка   применяется   такая   форма </w:t>
      </w:r>
      <w:r w:rsidRPr="00ED4A7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обучения, как эстафеты и подвижные игры с ведением мяча, где применяются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стойки (фишки), обручи, препятствия.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</w:p>
    <w:p w:rsidR="00962487" w:rsidRPr="00ED4A7A" w:rsidRDefault="00962487" w:rsidP="00FF6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Тактическая подготовка</w:t>
      </w:r>
    </w:p>
    <w:p w:rsidR="00962487" w:rsidRPr="00ED4A7A" w:rsidRDefault="00962487" w:rsidP="00FF6344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-20"/>
          <w:sz w:val="28"/>
          <w:szCs w:val="28"/>
        </w:rPr>
        <w:tab/>
      </w:r>
      <w:r w:rsidRPr="00ED4A7A">
        <w:rPr>
          <w:rFonts w:ascii="Times New Roman" w:hAnsi="Times New Roman" w:cs="Times New Roman"/>
          <w:color w:val="000000"/>
          <w:spacing w:val="-20"/>
          <w:sz w:val="28"/>
          <w:szCs w:val="28"/>
        </w:rPr>
        <w:tab/>
        <w:t xml:space="preserve">1. </w:t>
      </w:r>
      <w:r w:rsidRPr="00ED4A7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 первом году обучения больше внимания уделяется индивидуальной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тактической подготовке. Обучение занимающихся проводится во взаимосвязи с </w:t>
      </w:r>
      <w:r w:rsidRPr="00ED4A7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процессом обучения основным техническим приемам. Обучение проводится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сразу     после  объяснения  и   показа  разучиваемого   приема в облегченных </w:t>
      </w:r>
      <w:r w:rsidRPr="00ED4A7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условиях  (с места, в замедленном темпе, без сопротивления соперника). В </w:t>
      </w:r>
      <w:r w:rsidRPr="00ED4A7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тактическом действии «открывание»     уделяется внимание свободным зонам </w:t>
      </w:r>
      <w:r w:rsidRPr="00ED4A7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для развития атаки. «Закрывание» на данном этапе сводится к нахождению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своего игрока и занятию правильной позиции.</w:t>
      </w:r>
    </w:p>
    <w:p w:rsidR="00962487" w:rsidRPr="00ED4A7A" w:rsidRDefault="00962487" w:rsidP="00FF6344">
      <w:pPr>
        <w:shd w:val="clear" w:color="auto" w:fill="FFFFFF"/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  <w:r w:rsidRPr="00ED4A7A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  <w:t xml:space="preserve">2. </w:t>
      </w:r>
      <w:r w:rsidRPr="00ED4A7A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   в    парах    (2    х    1).    Комбинация    «стенка»    самая </w:t>
      </w:r>
      <w:r w:rsidRPr="00ED4A7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распространенная и эффективная. Сначала ведется ознакомление на макете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футбольного поля с последующим показом на видео. Разучивание начинается в </w:t>
      </w:r>
      <w:r w:rsidRPr="00ED4A7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упрощенных условиях: с места, в качестве партнера может выступать стена,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стойка, пассивный защитник.</w:t>
      </w:r>
    </w:p>
    <w:p w:rsidR="00962487" w:rsidRPr="00ED4A7A" w:rsidRDefault="00962487" w:rsidP="00FF6344">
      <w:pPr>
        <w:shd w:val="clear" w:color="auto" w:fill="FFFFFF"/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D4A7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ar-SA"/>
        </w:rPr>
        <w:tab/>
      </w:r>
      <w:r w:rsidRPr="00ED4A7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ar-SA"/>
        </w:rPr>
        <w:tab/>
        <w:t xml:space="preserve">3. </w:t>
      </w:r>
      <w:r w:rsidRPr="00ED4A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Укрывание мяча корпусом-одно из любимых детьми тактических действий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наряду   с   обыгрыванием   соперника. После рассказа  и показа можно практически сразу приступать к состязанию </w:t>
      </w:r>
      <w:r w:rsidRPr="00ED4A7A">
        <w:rPr>
          <w:rFonts w:ascii="Times New Roman" w:hAnsi="Times New Roman" w:cs="Times New Roman"/>
          <w:color w:val="000000"/>
          <w:spacing w:val="34"/>
          <w:sz w:val="28"/>
          <w:szCs w:val="28"/>
        </w:rPr>
        <w:t>1x1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(соревновательный метод). </w:t>
      </w:r>
      <w:r w:rsidRPr="00ED4A7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Для занятий по тактике может использоваться видеоматериал, макетноеполе.</w:t>
      </w:r>
    </w:p>
    <w:p w:rsidR="00962487" w:rsidRPr="00ED4A7A" w:rsidRDefault="00962487" w:rsidP="00FF6344">
      <w:pPr>
        <w:shd w:val="clear" w:color="auto" w:fill="FFFFFF"/>
        <w:tabs>
          <w:tab w:val="left" w:pos="127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Теоретическая подготовка</w:t>
      </w:r>
    </w:p>
    <w:p w:rsidR="00962487" w:rsidRPr="00ED4A7A" w:rsidRDefault="00962487" w:rsidP="00FF6344">
      <w:pPr>
        <w:shd w:val="clear" w:color="auto" w:fill="FFFFFF"/>
        <w:tabs>
          <w:tab w:val="left" w:pos="12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1.Инструктажи, беседы о школьных делах, делах в быту.</w:t>
      </w:r>
    </w:p>
    <w:p w:rsidR="00962487" w:rsidRPr="00ED4A7A" w:rsidRDefault="00962487" w:rsidP="00FF6344">
      <w:pPr>
        <w:shd w:val="clear" w:color="auto" w:fill="FFFFFF"/>
        <w:tabs>
          <w:tab w:val="left" w:pos="129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2.Установка и разбор.</w:t>
      </w:r>
    </w:p>
    <w:p w:rsidR="00962487" w:rsidRPr="00ED4A7A" w:rsidRDefault="00962487" w:rsidP="00FF6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Установка на игру (тренировку) начинается с изложения целей и задач, </w:t>
      </w:r>
      <w:r w:rsidRPr="00ED4A7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обозначения начального и конечного результатов. </w:t>
      </w:r>
      <w:r w:rsidR="00FF6344">
        <w:rPr>
          <w:rFonts w:ascii="Times New Roman" w:hAnsi="Times New Roman" w:cs="Times New Roman"/>
          <w:color w:val="000000"/>
          <w:spacing w:val="6"/>
          <w:sz w:val="28"/>
          <w:szCs w:val="28"/>
        </w:rPr>
        <w:t>Она дается в</w:t>
      </w:r>
      <w:r w:rsidRPr="00ED4A7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форме </w:t>
      </w:r>
      <w:r w:rsidRPr="00ED4A7A">
        <w:rPr>
          <w:rFonts w:ascii="Times New Roman" w:hAnsi="Times New Roman" w:cs="Times New Roman"/>
          <w:color w:val="000000"/>
          <w:spacing w:val="-3"/>
          <w:sz w:val="28"/>
          <w:szCs w:val="28"/>
        </w:rPr>
        <w:t>указаний, как любому занимающемуся, так и в целом команде. При разборе</w:t>
      </w:r>
      <w:r w:rsidRPr="00ED4A7A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тренировки (игры) дается оценка, делаются выводы, определяется план на</w:t>
      </w:r>
      <w:r w:rsidRPr="00ED4A7A">
        <w:rPr>
          <w:rFonts w:ascii="Times New Roman" w:hAnsi="Times New Roman" w:cs="Times New Roman"/>
          <w:color w:val="000000"/>
          <w:sz w:val="28"/>
          <w:szCs w:val="28"/>
        </w:rPr>
        <w:t xml:space="preserve">следующую игру. Установка и разбор имеют большое воспитательное и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познавательное значение. Оборудование: видео, макетное поле.</w:t>
      </w:r>
    </w:p>
    <w:p w:rsidR="00962487" w:rsidRPr="00ED4A7A" w:rsidRDefault="007275E9" w:rsidP="00FF6344">
      <w:pPr>
        <w:shd w:val="clear" w:color="auto" w:fill="FFFFFF"/>
        <w:tabs>
          <w:tab w:val="left" w:pos="21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ab/>
      </w:r>
      <w:r w:rsidR="00962487" w:rsidRPr="00ED4A7A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3. </w:t>
      </w:r>
      <w:r w:rsidR="00962487"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Краткие сведения о строении и функциях организма.</w:t>
      </w:r>
    </w:p>
    <w:p w:rsidR="00962487" w:rsidRPr="00ED4A7A" w:rsidRDefault="00962487" w:rsidP="00FF6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Строение человека, строение и разбор функции ног, ее основные отделы и </w:t>
      </w:r>
      <w:r w:rsidRPr="00ED4A7A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суставы, области стопы.</w:t>
      </w:r>
    </w:p>
    <w:p w:rsidR="00962487" w:rsidRPr="00ED4A7A" w:rsidRDefault="007275E9" w:rsidP="00FF6344">
      <w:pPr>
        <w:shd w:val="clear" w:color="auto" w:fill="FFFFFF"/>
        <w:tabs>
          <w:tab w:val="left" w:pos="21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ab/>
      </w:r>
      <w:r w:rsidR="00962487" w:rsidRPr="00ED4A7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4. </w:t>
      </w:r>
      <w:r w:rsidR="00962487"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Гигиенические знания и навыки.</w:t>
      </w:r>
    </w:p>
    <w:p w:rsidR="00962487" w:rsidRPr="00ED4A7A" w:rsidRDefault="00962487" w:rsidP="00FF6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Распорядок   дня,   правила   личной   гигиены,   питание   и   питьевой </w:t>
      </w:r>
      <w:r w:rsidRPr="00ED4A7A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закаливание, форма одежды и обуви для тренировки и уход   за ней,</w:t>
      </w:r>
    </w:p>
    <w:p w:rsidR="00962487" w:rsidRPr="00ED4A7A" w:rsidRDefault="00962487" w:rsidP="00FF6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проходит в форме беседы.</w:t>
      </w:r>
      <w:r w:rsidRPr="00ED4A7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</w:p>
    <w:p w:rsidR="00962487" w:rsidRPr="00ED4A7A" w:rsidRDefault="00962487" w:rsidP="00FF6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Воспитательная и психологическая подготовка</w:t>
      </w:r>
    </w:p>
    <w:p w:rsidR="00962487" w:rsidRPr="00ED4A7A" w:rsidRDefault="00962487" w:rsidP="00FF6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D4A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ab/>
      </w:r>
      <w:r w:rsidRPr="00ED4A7A">
        <w:rPr>
          <w:rFonts w:ascii="Times New Roman" w:hAnsi="Times New Roman" w:cs="Times New Roman"/>
          <w:color w:val="000000"/>
          <w:spacing w:val="1"/>
          <w:sz w:val="28"/>
          <w:szCs w:val="28"/>
        </w:rPr>
        <w:t>1.  Психологическая   подготовка   неразрывно   связана   с   другими</w:t>
      </w:r>
    </w:p>
    <w:p w:rsidR="00962487" w:rsidRPr="00ED4A7A" w:rsidRDefault="00962487" w:rsidP="00FF6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подготовки и ведется параллельно им. Волевые качества воспитываютсяпри</w:t>
      </w:r>
    </w:p>
    <w:p w:rsidR="00962487" w:rsidRPr="00ED4A7A" w:rsidRDefault="00962487" w:rsidP="00FF6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систематическом   выполнении  упражнений,  требующих  усилий.   Морально - </w:t>
      </w:r>
      <w:r w:rsidR="007275E9">
        <w:rPr>
          <w:rFonts w:ascii="Times New Roman" w:hAnsi="Times New Roman" w:cs="Times New Roman"/>
          <w:color w:val="000000"/>
          <w:spacing w:val="-2"/>
          <w:sz w:val="28"/>
          <w:szCs w:val="28"/>
        </w:rPr>
        <w:t>нравственные</w:t>
      </w:r>
      <w:r w:rsidRPr="00ED4A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командной игре, общении в коллективе.</w:t>
      </w:r>
    </w:p>
    <w:p w:rsidR="00962487" w:rsidRPr="00ED4A7A" w:rsidRDefault="00962487" w:rsidP="00FF6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2. Процессы восприятия, в частности формирование специфическ</w:t>
      </w:r>
      <w:r w:rsidR="00FF634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ого</w:t>
      </w:r>
      <w:r w:rsidRPr="00ED4A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восприятия </w:t>
      </w:r>
      <w:r w:rsidRPr="00ED4A7A">
        <w:rPr>
          <w:rFonts w:ascii="Times New Roman" w:hAnsi="Times New Roman" w:cs="Times New Roman"/>
          <w:color w:val="000000"/>
          <w:sz w:val="28"/>
          <w:szCs w:val="28"/>
        </w:rPr>
        <w:t xml:space="preserve">(чувство мяча, чувство времени, чувство пространства). Психологическая </w:t>
      </w:r>
      <w:r w:rsidRPr="00ED4A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подготовка ведется практическим и словесным методами. Очень важен личный </w:t>
      </w:r>
      <w:r w:rsidRPr="00ED4A7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пример тренера, выработка и стимулирование положительных эмоций,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посредством разнообразной деятельности и индивидуального подхода. </w:t>
      </w:r>
    </w:p>
    <w:p w:rsidR="00962487" w:rsidRPr="00ED4A7A" w:rsidRDefault="00962487" w:rsidP="00FF6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Игровая и соревновательная подготовка.</w:t>
      </w:r>
    </w:p>
    <w:p w:rsidR="00962487" w:rsidRPr="00ED4A7A" w:rsidRDefault="00962487" w:rsidP="00FF6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7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Положительные эмоции стимулирует и игровая спортивная подготовка, если не </w:t>
      </w:r>
      <w:r w:rsidRPr="00ED4A7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требовать скорейшего результата. Цель этой подготовки - обобщение </w:t>
      </w:r>
      <w:r w:rsidRPr="00ED4A7A">
        <w:rPr>
          <w:rFonts w:ascii="Times New Roman" w:hAnsi="Times New Roman" w:cs="Times New Roman"/>
          <w:color w:val="000000"/>
          <w:sz w:val="28"/>
          <w:szCs w:val="28"/>
        </w:rPr>
        <w:t xml:space="preserve">изученного материала и его интегральная реализация, но больше внимания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уделяется индивидуальным действиям. Игровая и соревновательная подготовка в этом возрасте ведется на ограниченных площадках, с максимальным числом </w:t>
      </w:r>
      <w:r w:rsidRPr="00ED4A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играющих </w:t>
      </w:r>
      <w:r w:rsidRPr="00ED4A7A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3x3. </w:t>
      </w:r>
    </w:p>
    <w:p w:rsidR="00962487" w:rsidRPr="00ED4A7A" w:rsidRDefault="00962487" w:rsidP="00FF6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Контрольные нормативы проводятся с целью:</w:t>
      </w:r>
    </w:p>
    <w:p w:rsidR="00962487" w:rsidRPr="00ED4A7A" w:rsidRDefault="00962487" w:rsidP="00FF634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1.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Проверки уровня подготовленности занимающихся на начальной стадии.</w:t>
      </w:r>
    </w:p>
    <w:p w:rsidR="00962487" w:rsidRPr="00ED4A7A" w:rsidRDefault="00962487" w:rsidP="00FF634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2. Рост    результатов    (снижение,    на    одном    уровне)    для дальнейшей корректировки работы тренера и стимула детей.</w:t>
      </w:r>
    </w:p>
    <w:p w:rsidR="005F676A" w:rsidRDefault="005F676A" w:rsidP="005F6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F676A" w:rsidRPr="00ED4A7A" w:rsidRDefault="005F676A" w:rsidP="005F6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5.2. Спортивно-оздоровительная группа (СОГ)</w:t>
      </w:r>
      <w:r w:rsidRPr="00ED4A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 года обучения.</w:t>
      </w:r>
    </w:p>
    <w:p w:rsidR="005F676A" w:rsidRDefault="005F676A" w:rsidP="003A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62487" w:rsidRPr="00ED4A7A" w:rsidRDefault="00962487" w:rsidP="003A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Учебно- тематический план</w:t>
      </w:r>
    </w:p>
    <w:tbl>
      <w:tblPr>
        <w:tblW w:w="9647" w:type="dxa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8"/>
        <w:gridCol w:w="6107"/>
        <w:gridCol w:w="2762"/>
      </w:tblGrid>
      <w:tr w:rsidR="00962487" w:rsidRPr="00ED4A7A" w:rsidTr="005F676A">
        <w:trPr>
          <w:trHeight w:hRule="exact" w:val="867"/>
        </w:trPr>
        <w:tc>
          <w:tcPr>
            <w:tcW w:w="7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1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Содержание материала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6B03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Кол-во часов</w:t>
            </w:r>
          </w:p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962487" w:rsidRPr="00ED4A7A" w:rsidTr="005F676A">
        <w:tc>
          <w:tcPr>
            <w:tcW w:w="7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Теоретическая подготовка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8-9 лет</w:t>
            </w:r>
          </w:p>
        </w:tc>
      </w:tr>
      <w:tr w:rsidR="00962487" w:rsidRPr="00ED4A7A" w:rsidTr="005F676A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 1.</w:t>
            </w:r>
          </w:p>
        </w:tc>
        <w:tc>
          <w:tcPr>
            <w:tcW w:w="610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Вводная часть.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5F676A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2.</w:t>
            </w:r>
          </w:p>
        </w:tc>
        <w:tc>
          <w:tcPr>
            <w:tcW w:w="610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История развития футбола.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3A0621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5F676A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 3.</w:t>
            </w:r>
          </w:p>
        </w:tc>
        <w:tc>
          <w:tcPr>
            <w:tcW w:w="610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Краткие сведения о строениях и функциях организма человека. 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5F676A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4.</w:t>
            </w:r>
          </w:p>
        </w:tc>
        <w:tc>
          <w:tcPr>
            <w:tcW w:w="610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Гигиенические знания и навыки.  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5F676A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5.</w:t>
            </w:r>
          </w:p>
        </w:tc>
        <w:tc>
          <w:tcPr>
            <w:tcW w:w="610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Правила игры в футбол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5F676A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6.</w:t>
            </w:r>
          </w:p>
        </w:tc>
        <w:tc>
          <w:tcPr>
            <w:tcW w:w="610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Техническая подготовка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216DB2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5F676A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 7.</w:t>
            </w:r>
          </w:p>
        </w:tc>
        <w:tc>
          <w:tcPr>
            <w:tcW w:w="610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Оборудование и инвентарь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5F676A">
        <w:trPr>
          <w:trHeight w:hRule="exact" w:val="364"/>
        </w:trPr>
        <w:tc>
          <w:tcPr>
            <w:tcW w:w="68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Итого часов: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216DB2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</w:tr>
      <w:tr w:rsidR="00962487" w:rsidRPr="00ED4A7A" w:rsidTr="005F676A">
        <w:trPr>
          <w:trHeight w:hRule="exact" w:val="364"/>
        </w:trPr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Воспитательная и психологическая подготовка</w:t>
            </w:r>
          </w:p>
        </w:tc>
      </w:tr>
      <w:tr w:rsidR="00962487" w:rsidRPr="00ED4A7A" w:rsidTr="005F676A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    1.    </w:t>
            </w:r>
          </w:p>
        </w:tc>
        <w:tc>
          <w:tcPr>
            <w:tcW w:w="88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Тактическое мышление.</w:t>
            </w:r>
          </w:p>
        </w:tc>
      </w:tr>
      <w:tr w:rsidR="00962487" w:rsidRPr="00ED4A7A" w:rsidTr="005F676A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88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962487" w:rsidRPr="00ED4A7A" w:rsidTr="005F676A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    2.    </w:t>
            </w:r>
          </w:p>
        </w:tc>
        <w:tc>
          <w:tcPr>
            <w:tcW w:w="88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Умение противостоять внешним факторам.</w:t>
            </w:r>
          </w:p>
        </w:tc>
      </w:tr>
      <w:tr w:rsidR="00962487" w:rsidRPr="00ED4A7A" w:rsidTr="005F676A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Практические занятия</w:t>
            </w:r>
          </w:p>
        </w:tc>
      </w:tr>
      <w:tr w:rsidR="00962487" w:rsidRPr="00ED4A7A" w:rsidTr="005F676A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 1.</w:t>
            </w:r>
          </w:p>
        </w:tc>
        <w:tc>
          <w:tcPr>
            <w:tcW w:w="610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Общая физическая подготовка.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216DB2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54</w:t>
            </w:r>
          </w:p>
        </w:tc>
      </w:tr>
      <w:tr w:rsidR="00962487" w:rsidRPr="00ED4A7A" w:rsidTr="005F676A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2.</w:t>
            </w:r>
          </w:p>
        </w:tc>
        <w:tc>
          <w:tcPr>
            <w:tcW w:w="610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Специальная физическая подготовка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C976EE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34</w:t>
            </w:r>
          </w:p>
        </w:tc>
      </w:tr>
      <w:tr w:rsidR="00962487" w:rsidRPr="00ED4A7A" w:rsidTr="005F676A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3.</w:t>
            </w:r>
          </w:p>
        </w:tc>
        <w:tc>
          <w:tcPr>
            <w:tcW w:w="610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Техническая подготовка.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C976EE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41</w:t>
            </w:r>
          </w:p>
        </w:tc>
      </w:tr>
      <w:tr w:rsidR="00962487" w:rsidRPr="00ED4A7A" w:rsidTr="005F676A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4.</w:t>
            </w:r>
          </w:p>
        </w:tc>
        <w:tc>
          <w:tcPr>
            <w:tcW w:w="610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Тактическая подготовка.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C976EE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28</w:t>
            </w:r>
          </w:p>
        </w:tc>
      </w:tr>
      <w:tr w:rsidR="00962487" w:rsidRPr="00ED4A7A" w:rsidTr="005F676A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5.</w:t>
            </w:r>
          </w:p>
        </w:tc>
        <w:tc>
          <w:tcPr>
            <w:tcW w:w="610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7275E9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Интегральная в т.ч. командная</w:t>
            </w:r>
            <w:r w:rsidR="00962487"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игра.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C976EE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34</w:t>
            </w:r>
          </w:p>
        </w:tc>
      </w:tr>
      <w:tr w:rsidR="00962487" w:rsidRPr="00ED4A7A" w:rsidTr="005F676A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6.</w:t>
            </w:r>
          </w:p>
        </w:tc>
        <w:tc>
          <w:tcPr>
            <w:tcW w:w="610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Контрольные игры и соревнования.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C976EE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9</w:t>
            </w:r>
          </w:p>
        </w:tc>
      </w:tr>
      <w:tr w:rsidR="00962487" w:rsidRPr="00ED4A7A" w:rsidTr="005F676A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7.</w:t>
            </w:r>
          </w:p>
        </w:tc>
        <w:tc>
          <w:tcPr>
            <w:tcW w:w="610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Текущие и контрольные испытания. Экзамены.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C976EE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</w:tr>
      <w:tr w:rsidR="00962487" w:rsidRPr="00ED4A7A" w:rsidTr="005F676A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610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Восстановительные мероприятия.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C976EE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</w:tr>
      <w:tr w:rsidR="00962487" w:rsidRPr="00ED4A7A" w:rsidTr="005F676A">
        <w:tc>
          <w:tcPr>
            <w:tcW w:w="68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Итого часов: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4D481A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210</w:t>
            </w:r>
          </w:p>
        </w:tc>
      </w:tr>
      <w:tr w:rsidR="00962487" w:rsidRPr="00ED4A7A" w:rsidTr="005F676A">
        <w:tc>
          <w:tcPr>
            <w:tcW w:w="68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Всего часов: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13D40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216</w:t>
            </w:r>
          </w:p>
        </w:tc>
      </w:tr>
    </w:tbl>
    <w:p w:rsidR="00962487" w:rsidRPr="00ED4A7A" w:rsidRDefault="00962487" w:rsidP="00FF6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ar-SA"/>
        </w:rPr>
      </w:pPr>
    </w:p>
    <w:p w:rsidR="00962487" w:rsidRPr="00ED4A7A" w:rsidRDefault="00962487" w:rsidP="00FF6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Физическая подготовка.</w:t>
      </w:r>
    </w:p>
    <w:p w:rsidR="00962487" w:rsidRPr="00ED4A7A" w:rsidRDefault="00962487" w:rsidP="00FF6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Спортивные и подвижные игры, игровые упражнения и эстафеты. Здесь очень </w:t>
      </w:r>
      <w:r w:rsidRPr="00ED4A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важен игровой соревновательный метод. Спектр оборудования очень широк: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мячи, обручи, стойки, барьеры, маты и т.д. </w:t>
      </w:r>
    </w:p>
    <w:p w:rsidR="00962487" w:rsidRPr="00ED4A7A" w:rsidRDefault="00962487" w:rsidP="00FF6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Техническая подготовка. </w:t>
      </w:r>
    </w:p>
    <w:p w:rsidR="00962487" w:rsidRPr="00ED4A7A" w:rsidRDefault="00962487" w:rsidP="00FF6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Техника передвижений.</w:t>
      </w:r>
    </w:p>
    <w:p w:rsidR="00962487" w:rsidRPr="00ED4A7A" w:rsidRDefault="00962487" w:rsidP="00FF6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Задача: обучить занимающихся обширному кругу двигательных действий, т.е. </w:t>
      </w:r>
      <w:r w:rsidRPr="00ED4A7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создать хорошую базу для освоения технических приемов. Разучивание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передвижений начинается с шага, по мере усвоения - в беге. Как организационно-методическую форму для групп начальной подготовки рассматриваются упражнения неспециального характера (эстафеты, подвижные </w:t>
      </w:r>
      <w:r w:rsidRPr="00ED4A7A">
        <w:rPr>
          <w:rFonts w:ascii="Times New Roman" w:hAnsi="Times New Roman" w:cs="Times New Roman"/>
          <w:color w:val="000000"/>
          <w:sz w:val="28"/>
          <w:szCs w:val="28"/>
        </w:rPr>
        <w:t xml:space="preserve">и спортивные игры и т.д.), которые в будущем будут рассматриваться как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упражнения СФП.</w:t>
      </w:r>
    </w:p>
    <w:p w:rsidR="00962487" w:rsidRPr="00ED4A7A" w:rsidRDefault="00962487" w:rsidP="00FF6344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1.Жонглирование. Обучение начинается с отскоком от земли (пола) серединой</w:t>
      </w:r>
      <w:r w:rsidRPr="00ED4A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подъема. Для более быстрого освоения вместо мяча может быть использованвоздушный шарик, надутый до формы мяча. Это упражнение может служить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домашним    заданием.    При    устойчивом    навыке  жонглирование    мячом осуществляется без отскока.</w:t>
      </w:r>
    </w:p>
    <w:p w:rsidR="00962487" w:rsidRPr="00ED4A7A" w:rsidRDefault="00962487" w:rsidP="00FF6344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2.Упражнения на чувство мяча являются очень важными на данном этапе. Эти </w:t>
      </w:r>
      <w:r w:rsidRPr="00ED4A7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упражнения производятся стопой и подошвой (например: мяч </w:t>
      </w:r>
      <w:r w:rsidRPr="00ED4A7A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переводится с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ноги на ногу, касанием подошвы). Очень важен здесь наглядный метод. </w:t>
      </w:r>
      <w:r w:rsidRPr="00ED4A7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 сложном упражнении возможен расчлененный метод. При устойчивом </w:t>
      </w:r>
      <w:r w:rsidRPr="00ED4A7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навыке многие движения можно выполнять в быстром темпе или прыжке. </w:t>
      </w:r>
      <w:r w:rsidRPr="00ED4A7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Обратить  внимание  на то,  чтобы  меньше смотрели  на мяч  и  постепенно </w:t>
      </w:r>
      <w:r w:rsidRPr="00ED4A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начинать   разучивать    движения    в   шаге.    Задание   выполняется    методом </w:t>
      </w:r>
      <w:r w:rsidRPr="00ED4A7A">
        <w:rPr>
          <w:rFonts w:ascii="Times New Roman" w:hAnsi="Times New Roman" w:cs="Times New Roman"/>
          <w:color w:val="000000"/>
          <w:sz w:val="28"/>
          <w:szCs w:val="28"/>
        </w:rPr>
        <w:t xml:space="preserve">многократных   повторений.   Эти   упражнения   могут   рассматриваться   как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подводящие к «финтам».</w:t>
      </w:r>
    </w:p>
    <w:p w:rsidR="00962487" w:rsidRPr="00ED4A7A" w:rsidRDefault="00962487" w:rsidP="00FF6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3.Удары по мячу. Перед этим упражнением   дети знакомятся с основными</w:t>
      </w: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частями строения ноги, суставов. Учащимся демонстрируется, какими частями </w:t>
      </w:r>
      <w:r w:rsidRPr="00ED4A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и как выполняется удар, его назначение. Для лучшего восприятия ударная</w:t>
      </w:r>
      <w:r w:rsidRPr="00ED4A7A">
        <w:rPr>
          <w:rFonts w:ascii="Times New Roman" w:hAnsi="Times New Roman" w:cs="Times New Roman"/>
          <w:color w:val="000000"/>
          <w:sz w:val="28"/>
          <w:szCs w:val="28"/>
        </w:rPr>
        <w:t xml:space="preserve">область    стопы    может   обозначаться   мелом.    Разучивание   в   следующей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последовательности   по   неподвижному  мячу:   закрепленному  мячу  с  шага, </w:t>
      </w:r>
      <w:r w:rsidRPr="00ED4A7A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работа у стенки, с партнером. При устойчивом навыке удары производят в</w:t>
      </w:r>
      <w:r w:rsidRPr="00ED4A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цель.   Применяются   игровые   упражнения(например:«Выбей   мяч»).   При </w:t>
      </w:r>
      <w:r w:rsidRPr="00ED4A7A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правильном ударе с шага удар производится с разбега по неподвижному мячу,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удар   с  хода.   Задание  выполняется   следующими  методами:   многократных повторений, игровой, соревновательный.</w:t>
      </w:r>
    </w:p>
    <w:p w:rsidR="00962487" w:rsidRPr="00ED4A7A" w:rsidRDefault="00962487" w:rsidP="00FF6344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-14"/>
          <w:sz w:val="28"/>
          <w:szCs w:val="28"/>
        </w:rPr>
        <w:t>4.</w:t>
      </w:r>
      <w:r w:rsidRPr="00ED4A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Остановки    мяча    (подошвой,    внутренней    частью    стопы    «щечкой»). </w:t>
      </w:r>
      <w:r w:rsidRPr="00ED4A7A">
        <w:rPr>
          <w:rFonts w:ascii="Times New Roman" w:hAnsi="Times New Roman" w:cs="Times New Roman"/>
          <w:color w:val="000000"/>
          <w:sz w:val="28"/>
          <w:szCs w:val="28"/>
        </w:rPr>
        <w:t xml:space="preserve">Происходит      разучивание      и      закрепление      навыка      в      следующей </w:t>
      </w:r>
      <w:r w:rsidRPr="00ED4A7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последовательности: показ с наката тренера, партнера, у стены, с передачи </w:t>
      </w:r>
      <w:r w:rsidRPr="00ED4A7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партнера. Так же в течение года начинается обучение приема на бедро и на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грудь. Используется метод многократных повторений.</w:t>
      </w:r>
    </w:p>
    <w:p w:rsidR="00962487" w:rsidRPr="00ED4A7A" w:rsidRDefault="00962487" w:rsidP="00FF6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5.Передачи мяча в парах осуществляются на месте и при наличии  в арсенале </w:t>
      </w:r>
      <w:r w:rsidRPr="00ED4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приема и удара по мячу. Внимание уделяется точкой передачи и удобному </w:t>
      </w:r>
      <w:r w:rsidRPr="00ED4A7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приему мяча для последующей передачи. Для этого может использоваться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барьер, через который должен пройти мяч или линия, по которой прокатиться. </w:t>
      </w:r>
    </w:p>
    <w:p w:rsidR="002A09A2" w:rsidRPr="00ED4A7A" w:rsidRDefault="00962487" w:rsidP="00FF6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1"/>
          <w:sz w:val="28"/>
          <w:szCs w:val="28"/>
        </w:rPr>
        <w:t>6.Ведение  мяча  начинается  с  показа  и  рассказа.  Главное  внимание</w:t>
      </w:r>
      <w:r w:rsidRPr="00ED4A7A">
        <w:rPr>
          <w:rFonts w:ascii="Times New Roman" w:hAnsi="Times New Roman" w:cs="Times New Roman"/>
          <w:color w:val="000000"/>
          <w:spacing w:val="7"/>
          <w:sz w:val="28"/>
          <w:szCs w:val="28"/>
        </w:rPr>
        <w:t>уделяется на первом этапе силе удара по мячу (на шаг), на втором этапе -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естественному   бегу.   При   закреплении   навыка   применяется   такая   форма </w:t>
      </w:r>
      <w:r w:rsidRPr="00ED4A7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обучения, как эстафеты и подвижные игры с ведением мяча, где применяются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стойки (фишки), обручи, препятствия.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</w:p>
    <w:p w:rsidR="00962487" w:rsidRPr="00ED4A7A" w:rsidRDefault="002A09A2" w:rsidP="00FF6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976E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="00962487" w:rsidRPr="00ED4A7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актическая подготовка</w:t>
      </w:r>
    </w:p>
    <w:p w:rsidR="00962487" w:rsidRPr="00ED4A7A" w:rsidRDefault="00962487" w:rsidP="00D73D9D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-20"/>
          <w:sz w:val="28"/>
          <w:szCs w:val="28"/>
        </w:rPr>
        <w:tab/>
      </w:r>
      <w:r w:rsidRPr="00ED4A7A">
        <w:rPr>
          <w:rFonts w:ascii="Times New Roman" w:hAnsi="Times New Roman" w:cs="Times New Roman"/>
          <w:color w:val="000000"/>
          <w:spacing w:val="-20"/>
          <w:sz w:val="28"/>
          <w:szCs w:val="28"/>
        </w:rPr>
        <w:tab/>
        <w:t xml:space="preserve">1. </w:t>
      </w:r>
      <w:r w:rsidRPr="00ED4A7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 первом году обучения больше внимания уделяется индивидуальной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тактической подготовке. Обучение занимающихся проводится во взаимосвязи с </w:t>
      </w:r>
      <w:r w:rsidRPr="00ED4A7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процессом обучения основным техническим приемам. Обучение проводится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сразу     после  объяснения  и   показа  разучиваемого   приема в облегченных </w:t>
      </w:r>
      <w:r w:rsidRPr="00ED4A7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условиях  (с места, в замедленном темпе, без сопротивления соперника). В </w:t>
      </w:r>
      <w:r w:rsidRPr="00ED4A7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тактическом действии «открывание»     уделяется внимание свободным зонам </w:t>
      </w:r>
      <w:r w:rsidRPr="00ED4A7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для развития атаки. «Закрывание» на данном этапе сводится к нахождению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своего игрока и занятию правильной позиции.</w:t>
      </w:r>
    </w:p>
    <w:p w:rsidR="00962487" w:rsidRPr="00ED4A7A" w:rsidRDefault="00962487" w:rsidP="00D73D9D">
      <w:pPr>
        <w:shd w:val="clear" w:color="auto" w:fill="FFFFFF"/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ab/>
      </w:r>
      <w:r w:rsidRPr="00ED4A7A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  <w:t xml:space="preserve">2. </w:t>
      </w:r>
      <w:r w:rsidRPr="00ED4A7A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   в    парах    (2    х    1).    Комбинация    «стенка»    самая </w:t>
      </w:r>
      <w:r w:rsidRPr="00ED4A7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распространенная и эффективная. Сначала ведется ознакомление на макете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футбольного поля с последующим показом на видео. Разучивание начинается в </w:t>
      </w:r>
      <w:r w:rsidRPr="00ED4A7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упрощенных условиях: с места, в качестве партнера может выступать стена,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стойка, пассивный защитник.</w:t>
      </w:r>
    </w:p>
    <w:p w:rsidR="00962487" w:rsidRPr="00ED4A7A" w:rsidRDefault="00962487" w:rsidP="00D73D9D">
      <w:pPr>
        <w:shd w:val="clear" w:color="auto" w:fill="FFFFFF"/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D4A7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ar-SA"/>
        </w:rPr>
        <w:tab/>
      </w:r>
      <w:r w:rsidRPr="00ED4A7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ar-SA"/>
        </w:rPr>
        <w:tab/>
        <w:t xml:space="preserve">3. </w:t>
      </w:r>
      <w:r w:rsidRPr="00ED4A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Укрывание мяча корпусом-одно из любимых детьми тактических действий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наряду   с   обыгрыванием   соперника. После рассказа  и показа можно практически сразу приступать к состязанию </w:t>
      </w:r>
      <w:r w:rsidRPr="00ED4A7A">
        <w:rPr>
          <w:rFonts w:ascii="Times New Roman" w:hAnsi="Times New Roman" w:cs="Times New Roman"/>
          <w:color w:val="000000"/>
          <w:spacing w:val="34"/>
          <w:sz w:val="28"/>
          <w:szCs w:val="28"/>
        </w:rPr>
        <w:t>1x1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(соревновательный метод). </w:t>
      </w:r>
      <w:r w:rsidRPr="00ED4A7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Для занятий по тактике может использоваться видеоматериал, макетноеполе.</w:t>
      </w:r>
    </w:p>
    <w:p w:rsidR="00962487" w:rsidRPr="00ED4A7A" w:rsidRDefault="00962487" w:rsidP="00D73D9D">
      <w:pPr>
        <w:shd w:val="clear" w:color="auto" w:fill="FFFFFF"/>
        <w:tabs>
          <w:tab w:val="left" w:pos="127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  <w:t>Теоретическая подготовка</w:t>
      </w:r>
    </w:p>
    <w:p w:rsidR="00962487" w:rsidRPr="00ED4A7A" w:rsidRDefault="00962487" w:rsidP="00D73D9D">
      <w:pPr>
        <w:shd w:val="clear" w:color="auto" w:fill="FFFFFF"/>
        <w:tabs>
          <w:tab w:val="left" w:pos="12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1.Инструктажи, беседы о школьных делах, делах в быту.</w:t>
      </w:r>
    </w:p>
    <w:p w:rsidR="00962487" w:rsidRPr="00ED4A7A" w:rsidRDefault="00962487" w:rsidP="00D73D9D">
      <w:pPr>
        <w:shd w:val="clear" w:color="auto" w:fill="FFFFFF"/>
        <w:tabs>
          <w:tab w:val="left" w:pos="129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2.Установка и разбор.</w:t>
      </w:r>
    </w:p>
    <w:p w:rsidR="00962487" w:rsidRPr="00ED4A7A" w:rsidRDefault="00962487" w:rsidP="00D73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Установка на игру (тренировку) начинается с изложения целей и задач, </w:t>
      </w:r>
      <w:r w:rsidRPr="00ED4A7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обозначения начального и конечного результатов. Она дастся и форме </w:t>
      </w:r>
      <w:r w:rsidRPr="00ED4A7A">
        <w:rPr>
          <w:rFonts w:ascii="Times New Roman" w:hAnsi="Times New Roman" w:cs="Times New Roman"/>
          <w:color w:val="000000"/>
          <w:spacing w:val="-3"/>
          <w:sz w:val="28"/>
          <w:szCs w:val="28"/>
        </w:rPr>
        <w:t>указаний, как любому занимающемуся, так и в целом команде. При разборе</w:t>
      </w:r>
      <w:r w:rsidRPr="00ED4A7A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тренировки (игры) дается оценка, делаются выводы, определяется план на</w:t>
      </w:r>
      <w:r w:rsidRPr="00ED4A7A">
        <w:rPr>
          <w:rFonts w:ascii="Times New Roman" w:hAnsi="Times New Roman" w:cs="Times New Roman"/>
          <w:color w:val="000000"/>
          <w:sz w:val="28"/>
          <w:szCs w:val="28"/>
        </w:rPr>
        <w:t xml:space="preserve">следующую игру. Установка и разбор имеют большое воспитательное и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познавательное значение. Оборудование: видео, макетное поле.</w:t>
      </w:r>
    </w:p>
    <w:p w:rsidR="00962487" w:rsidRPr="00ED4A7A" w:rsidRDefault="00962487" w:rsidP="00D73D9D">
      <w:pPr>
        <w:shd w:val="clear" w:color="auto" w:fill="FFFFFF"/>
        <w:tabs>
          <w:tab w:val="left" w:pos="21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-13"/>
          <w:sz w:val="28"/>
          <w:szCs w:val="28"/>
        </w:rPr>
        <w:tab/>
      </w:r>
      <w:r w:rsidRPr="00ED4A7A">
        <w:rPr>
          <w:rFonts w:ascii="Times New Roman" w:hAnsi="Times New Roman" w:cs="Times New Roman"/>
          <w:color w:val="000000"/>
          <w:spacing w:val="-13"/>
          <w:sz w:val="28"/>
          <w:szCs w:val="28"/>
        </w:rPr>
        <w:tab/>
        <w:t xml:space="preserve">3.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Краткие сведения о строении и функциях организма.</w:t>
      </w:r>
    </w:p>
    <w:p w:rsidR="00962487" w:rsidRPr="00ED4A7A" w:rsidRDefault="00962487" w:rsidP="00D73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Строение человека, строение и разбор функции ног, ее основные отделы и </w:t>
      </w:r>
      <w:r w:rsidRPr="00ED4A7A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суставы, области стопы.</w:t>
      </w:r>
    </w:p>
    <w:p w:rsidR="00962487" w:rsidRPr="00ED4A7A" w:rsidRDefault="00962487" w:rsidP="00D73D9D">
      <w:pPr>
        <w:shd w:val="clear" w:color="auto" w:fill="FFFFFF"/>
        <w:tabs>
          <w:tab w:val="left" w:pos="21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-11"/>
          <w:sz w:val="28"/>
          <w:szCs w:val="28"/>
        </w:rPr>
        <w:tab/>
      </w:r>
      <w:r w:rsidRPr="00ED4A7A">
        <w:rPr>
          <w:rFonts w:ascii="Times New Roman" w:hAnsi="Times New Roman" w:cs="Times New Roman"/>
          <w:color w:val="000000"/>
          <w:spacing w:val="-11"/>
          <w:sz w:val="28"/>
          <w:szCs w:val="28"/>
        </w:rPr>
        <w:tab/>
        <w:t xml:space="preserve">4.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Гигиенические знания и навыки.</w:t>
      </w:r>
    </w:p>
    <w:p w:rsidR="00962487" w:rsidRPr="00ED4A7A" w:rsidRDefault="00962487" w:rsidP="00D73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Распорядок   дня,   правила   личной   гигиены,   питание   и   питьевой </w:t>
      </w:r>
      <w:r w:rsidRPr="00ED4A7A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закаливание, форма одежды и обуви для тренировки и уход   за ней,</w:t>
      </w:r>
    </w:p>
    <w:p w:rsidR="00962487" w:rsidRPr="00ED4A7A" w:rsidRDefault="00962487" w:rsidP="00D73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проходит в форме беседы.</w:t>
      </w:r>
    </w:p>
    <w:p w:rsidR="00962487" w:rsidRPr="00ED4A7A" w:rsidRDefault="00962487" w:rsidP="00D73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Воспитательная и психологическая подготовка</w:t>
      </w:r>
    </w:p>
    <w:p w:rsidR="00962487" w:rsidRPr="00ED4A7A" w:rsidRDefault="00962487" w:rsidP="00D73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A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ab/>
      </w:r>
      <w:r w:rsidRPr="00ED4A7A">
        <w:rPr>
          <w:rFonts w:ascii="Times New Roman" w:hAnsi="Times New Roman" w:cs="Times New Roman"/>
          <w:color w:val="000000"/>
          <w:spacing w:val="1"/>
          <w:sz w:val="28"/>
          <w:szCs w:val="28"/>
        </w:rPr>
        <w:t>1.  Психологическая   подготовка   неразрывно   связана   с   другими</w:t>
      </w:r>
      <w:r w:rsidR="00D73D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видами </w:t>
      </w:r>
      <w:r w:rsidRPr="00ED4A7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подготовки и ведется параллельно им. Волевые качества воспитываютсяпри</w:t>
      </w:r>
      <w:r w:rsidRPr="00ED4A7A">
        <w:rPr>
          <w:rFonts w:ascii="Times New Roman" w:hAnsi="Times New Roman" w:cs="Times New Roman"/>
          <w:color w:val="000000"/>
          <w:sz w:val="28"/>
          <w:szCs w:val="28"/>
        </w:rPr>
        <w:t>систематическом   выполнении  упражнений,</w:t>
      </w:r>
      <w:r w:rsidR="004D481A">
        <w:rPr>
          <w:rFonts w:ascii="Times New Roman" w:hAnsi="Times New Roman" w:cs="Times New Roman"/>
          <w:color w:val="000000"/>
          <w:sz w:val="28"/>
          <w:szCs w:val="28"/>
        </w:rPr>
        <w:t xml:space="preserve">  требующих  усилий.   Морально-</w:t>
      </w:r>
      <w:r w:rsidR="00D73D9D">
        <w:rPr>
          <w:rFonts w:ascii="Times New Roman" w:hAnsi="Times New Roman" w:cs="Times New Roman"/>
          <w:color w:val="000000"/>
          <w:spacing w:val="-2"/>
          <w:sz w:val="28"/>
          <w:szCs w:val="28"/>
        </w:rPr>
        <w:t>нравственные</w:t>
      </w:r>
      <w:r w:rsidRPr="00ED4A7A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командной игре, общении в коллективе.</w:t>
      </w:r>
    </w:p>
    <w:p w:rsidR="00962487" w:rsidRPr="00ED4A7A" w:rsidRDefault="00962487" w:rsidP="00D73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2. Процессы восприятия, в частности формирование специфичес</w:t>
      </w:r>
      <w:r w:rsidR="004D481A">
        <w:rPr>
          <w:rFonts w:ascii="Times New Roman" w:hAnsi="Times New Roman" w:cs="Times New Roman"/>
          <w:color w:val="000000"/>
          <w:spacing w:val="-2"/>
          <w:sz w:val="28"/>
          <w:szCs w:val="28"/>
        </w:rPr>
        <w:t>ких восприятий</w:t>
      </w:r>
      <w:r w:rsidRPr="00ED4A7A">
        <w:rPr>
          <w:rFonts w:ascii="Times New Roman" w:hAnsi="Times New Roman" w:cs="Times New Roman"/>
          <w:color w:val="000000"/>
          <w:sz w:val="28"/>
          <w:szCs w:val="28"/>
        </w:rPr>
        <w:t xml:space="preserve">(чувство мяча, чувство времени, чувство пространства). Психологическая </w:t>
      </w:r>
      <w:r w:rsidRPr="00ED4A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подготовка ведется практическим и словесным методами. Очень важен личный </w:t>
      </w:r>
      <w:r w:rsidRPr="00ED4A7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пример тренера, выработка и стимулирование положительных эмоций,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посредством разнообразной деятельности и индивидуального подхода. </w:t>
      </w:r>
    </w:p>
    <w:p w:rsidR="00962487" w:rsidRPr="00ED4A7A" w:rsidRDefault="00962487" w:rsidP="00D73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Игровая и соревновательная подготовка.</w:t>
      </w:r>
    </w:p>
    <w:p w:rsidR="00962487" w:rsidRPr="00ED4A7A" w:rsidRDefault="00962487" w:rsidP="00D73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7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Положительные эмоции стимулирует и игровая спортивная подготовка, если не </w:t>
      </w:r>
      <w:r w:rsidRPr="00ED4A7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требовать скорейшего результата. Цель этой подготовки - обобщение </w:t>
      </w:r>
      <w:r w:rsidRPr="00ED4A7A">
        <w:rPr>
          <w:rFonts w:ascii="Times New Roman" w:hAnsi="Times New Roman" w:cs="Times New Roman"/>
          <w:color w:val="000000"/>
          <w:sz w:val="28"/>
          <w:szCs w:val="28"/>
        </w:rPr>
        <w:t xml:space="preserve">изученного материала и его интегральная реализация, но больше внимания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уделяется индивидуальным действиям. Игровая и соревновательная подготовка в этом возрасте ведется на ограниченных площадках, с максимальным числом </w:t>
      </w:r>
      <w:r w:rsidRPr="00ED4A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играющих </w:t>
      </w:r>
      <w:r w:rsidRPr="00ED4A7A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3x3. </w:t>
      </w:r>
    </w:p>
    <w:p w:rsidR="00962487" w:rsidRPr="00ED4A7A" w:rsidRDefault="00962487" w:rsidP="00FF6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Контрольные нормативы проводятся с целью:</w:t>
      </w:r>
    </w:p>
    <w:p w:rsidR="00962487" w:rsidRPr="00ED4A7A" w:rsidRDefault="00962487" w:rsidP="00FF634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1. </w:t>
      </w: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Проверки уровня подготовленности занимающихся на начальной стадии.</w:t>
      </w:r>
    </w:p>
    <w:p w:rsidR="00962487" w:rsidRPr="00ED4A7A" w:rsidRDefault="00962487" w:rsidP="00FF634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4A7A">
        <w:rPr>
          <w:rFonts w:ascii="Times New Roman" w:hAnsi="Times New Roman" w:cs="Times New Roman"/>
          <w:color w:val="000000"/>
          <w:spacing w:val="-1"/>
          <w:sz w:val="28"/>
          <w:szCs w:val="28"/>
        </w:rPr>
        <w:t>2. Рост    результатов    (снижение,    на    одном    уровне)    для дальнейшей корректировки работы тренера и стимула детей.</w:t>
      </w:r>
    </w:p>
    <w:p w:rsidR="00C976EE" w:rsidRDefault="00C976EE" w:rsidP="003A0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A5EF2" w:rsidRDefault="007A5EF2" w:rsidP="00C9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5.3.Спортивно-оздоровительной группы</w:t>
      </w:r>
      <w:r w:rsidRPr="00ED4A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3 года обучения.</w:t>
      </w:r>
    </w:p>
    <w:p w:rsidR="007A5EF2" w:rsidRDefault="007A5EF2" w:rsidP="00C9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62487" w:rsidRPr="00ED4A7A" w:rsidRDefault="007A5EF2" w:rsidP="00C9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Учебно-</w:t>
      </w:r>
      <w:r w:rsidR="00962487" w:rsidRPr="00ED4A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тематический план</w:t>
      </w:r>
    </w:p>
    <w:tbl>
      <w:tblPr>
        <w:tblW w:w="9647" w:type="dxa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7"/>
        <w:gridCol w:w="6316"/>
        <w:gridCol w:w="2554"/>
      </w:tblGrid>
      <w:tr w:rsidR="00962487" w:rsidRPr="00ED4A7A" w:rsidTr="00AE36F0">
        <w:trPr>
          <w:trHeight w:hRule="exact" w:val="690"/>
        </w:trPr>
        <w:tc>
          <w:tcPr>
            <w:tcW w:w="7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№</w:t>
            </w:r>
          </w:p>
        </w:tc>
        <w:tc>
          <w:tcPr>
            <w:tcW w:w="6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Содержание материала</w:t>
            </w: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CA119F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Кол-во часов</w:t>
            </w:r>
          </w:p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962487" w:rsidRPr="00ED4A7A" w:rsidTr="00AE36F0">
        <w:tc>
          <w:tcPr>
            <w:tcW w:w="7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Теоретическая подготовка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9-10 лет</w:t>
            </w:r>
          </w:p>
        </w:tc>
      </w:tr>
      <w:tr w:rsidR="00962487" w:rsidRPr="00ED4A7A" w:rsidTr="00AE36F0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616CFB">
            <w:pPr>
              <w:pStyle w:val="ad"/>
              <w:tabs>
                <w:tab w:val="left" w:pos="720"/>
              </w:tabs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31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Вводная часть.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C976EE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AE36F0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616CFB">
            <w:pPr>
              <w:pStyle w:val="ad"/>
              <w:tabs>
                <w:tab w:val="left" w:pos="720"/>
              </w:tabs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31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Футбол России и за рубежом.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AE36F0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616CFB">
            <w:pPr>
              <w:pStyle w:val="ad"/>
              <w:tabs>
                <w:tab w:val="left" w:pos="720"/>
              </w:tabs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31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Краткие сведения о строениях и функциях организма человека. 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C976EE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AE36F0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616CFB">
            <w:pPr>
              <w:pStyle w:val="ad"/>
              <w:tabs>
                <w:tab w:val="left" w:pos="720"/>
              </w:tabs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31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Гигиенические знания и навыки. Закаливание. Питание спортсменов.  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AE36F0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616CFB">
            <w:pPr>
              <w:pStyle w:val="ad"/>
              <w:tabs>
                <w:tab w:val="left" w:pos="720"/>
              </w:tabs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31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Общая и специальная физическая подготовка.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AE36F0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616CFB">
            <w:pPr>
              <w:pStyle w:val="ad"/>
              <w:tabs>
                <w:tab w:val="left" w:pos="720"/>
              </w:tabs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31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Правила игры в футбол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AE36F0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616CFB">
            <w:pPr>
              <w:pStyle w:val="ad"/>
              <w:tabs>
                <w:tab w:val="left" w:pos="720"/>
              </w:tabs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31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Техническая подготовка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AE36F0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616CFB">
            <w:pPr>
              <w:pStyle w:val="ad"/>
              <w:tabs>
                <w:tab w:val="left" w:pos="720"/>
              </w:tabs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631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Тактическая подготовка.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AE36F0">
        <w:trPr>
          <w:trHeight w:hRule="exact" w:val="364"/>
        </w:trPr>
        <w:tc>
          <w:tcPr>
            <w:tcW w:w="70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Итого часов: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C976EE" w:rsidP="00C976EE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</w:tr>
      <w:tr w:rsidR="00962487" w:rsidRPr="00ED4A7A" w:rsidTr="00AE36F0">
        <w:trPr>
          <w:trHeight w:hRule="exact" w:val="364"/>
        </w:trPr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Воспитательная и психологическая подготовка</w:t>
            </w:r>
          </w:p>
        </w:tc>
      </w:tr>
      <w:tr w:rsidR="00962487" w:rsidRPr="00ED4A7A" w:rsidTr="00AE36F0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    1.    </w:t>
            </w:r>
          </w:p>
        </w:tc>
        <w:tc>
          <w:tcPr>
            <w:tcW w:w="88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Развитие восприятия.</w:t>
            </w:r>
          </w:p>
        </w:tc>
      </w:tr>
      <w:tr w:rsidR="00962487" w:rsidRPr="00ED4A7A" w:rsidTr="00AE36F0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    2.    </w:t>
            </w:r>
          </w:p>
        </w:tc>
        <w:tc>
          <w:tcPr>
            <w:tcW w:w="88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Адаптация игрока к тренировочным и соревновательным условиям.</w:t>
            </w:r>
          </w:p>
        </w:tc>
      </w:tr>
      <w:tr w:rsidR="00962487" w:rsidRPr="00ED4A7A" w:rsidTr="00AE36F0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Практические занятия</w:t>
            </w:r>
          </w:p>
        </w:tc>
      </w:tr>
      <w:tr w:rsidR="00962487" w:rsidRPr="00ED4A7A" w:rsidTr="00AE36F0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 1.</w:t>
            </w:r>
          </w:p>
        </w:tc>
        <w:tc>
          <w:tcPr>
            <w:tcW w:w="631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Общая физическая подготовка.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C976EE" w:rsidP="00616CFB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52</w:t>
            </w:r>
          </w:p>
        </w:tc>
      </w:tr>
      <w:tr w:rsidR="00962487" w:rsidRPr="00ED4A7A" w:rsidTr="00AE36F0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2.</w:t>
            </w:r>
          </w:p>
        </w:tc>
        <w:tc>
          <w:tcPr>
            <w:tcW w:w="631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Специальная физическая подготовка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616CFB" w:rsidP="00616CFB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34</w:t>
            </w:r>
          </w:p>
        </w:tc>
      </w:tr>
      <w:tr w:rsidR="00962487" w:rsidRPr="00ED4A7A" w:rsidTr="00AE36F0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3.</w:t>
            </w:r>
          </w:p>
        </w:tc>
        <w:tc>
          <w:tcPr>
            <w:tcW w:w="631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Техническая подготовка.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616CFB" w:rsidP="00616CFB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44</w:t>
            </w:r>
          </w:p>
        </w:tc>
      </w:tr>
      <w:tr w:rsidR="00962487" w:rsidRPr="00ED4A7A" w:rsidTr="00AE36F0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4.</w:t>
            </w:r>
          </w:p>
        </w:tc>
        <w:tc>
          <w:tcPr>
            <w:tcW w:w="631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Тактическая подготовка.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616CFB" w:rsidP="00616CFB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30</w:t>
            </w:r>
          </w:p>
        </w:tc>
      </w:tr>
      <w:tr w:rsidR="00962487" w:rsidRPr="00ED4A7A" w:rsidTr="00AE36F0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5.</w:t>
            </w:r>
          </w:p>
        </w:tc>
        <w:tc>
          <w:tcPr>
            <w:tcW w:w="631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Интегральная в т.ч. командные игра.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616CFB" w:rsidP="00616CFB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33</w:t>
            </w:r>
          </w:p>
        </w:tc>
      </w:tr>
      <w:tr w:rsidR="00962487" w:rsidRPr="00ED4A7A" w:rsidTr="00AE36F0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6.</w:t>
            </w:r>
          </w:p>
        </w:tc>
        <w:tc>
          <w:tcPr>
            <w:tcW w:w="631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Контрольные игры и соревнования.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616CFB" w:rsidP="00616CFB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9</w:t>
            </w:r>
          </w:p>
        </w:tc>
      </w:tr>
      <w:tr w:rsidR="00962487" w:rsidRPr="00ED4A7A" w:rsidTr="00AE36F0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7.</w:t>
            </w:r>
          </w:p>
        </w:tc>
        <w:tc>
          <w:tcPr>
            <w:tcW w:w="631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Текущие и контрольные испытания. Экзамены.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616CFB" w:rsidP="00616CFB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</w:tr>
      <w:tr w:rsidR="00962487" w:rsidRPr="00ED4A7A" w:rsidTr="00AE36F0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tabs>
                <w:tab w:val="left" w:pos="720"/>
              </w:tabs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631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Восстановительные мероприятия.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616CFB" w:rsidP="00616CFB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</w:tr>
      <w:tr w:rsidR="00962487" w:rsidRPr="00ED4A7A" w:rsidTr="00AE36F0">
        <w:tc>
          <w:tcPr>
            <w:tcW w:w="70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Итого часов: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4D481A" w:rsidP="00616CFB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212</w:t>
            </w:r>
          </w:p>
        </w:tc>
      </w:tr>
      <w:tr w:rsidR="00962487" w:rsidRPr="00ED4A7A" w:rsidTr="00AE36F0">
        <w:tc>
          <w:tcPr>
            <w:tcW w:w="70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Всего часов: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13D40" w:rsidP="00616CFB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216</w:t>
            </w:r>
          </w:p>
        </w:tc>
      </w:tr>
    </w:tbl>
    <w:p w:rsidR="00962487" w:rsidRPr="00ED4A7A" w:rsidRDefault="00962487" w:rsidP="003A0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</w:pPr>
    </w:p>
    <w:p w:rsidR="00962487" w:rsidRPr="00ED4A7A" w:rsidRDefault="00962487" w:rsidP="00D7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Физическая подготовка.</w:t>
      </w:r>
    </w:p>
    <w:p w:rsidR="00962487" w:rsidRPr="00ED4A7A" w:rsidRDefault="00962487" w:rsidP="00D7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Благоприятно развиваются в этом возрасте: быстрота, </w:t>
      </w: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ловкость,   гибкость,   координация.   Аэробная   выносливость   -   посредством кроссовой   подготовки.   Основными   формами   занятий   остаются:   игровые, эстафеты. Методы: соревновательный, интегральный, непрерывный. </w:t>
      </w:r>
    </w:p>
    <w:p w:rsidR="00962487" w:rsidRPr="00ED4A7A" w:rsidRDefault="00962487" w:rsidP="00D7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>Техническая подготовка.</w:t>
      </w:r>
    </w:p>
    <w:p w:rsidR="00962487" w:rsidRPr="00ED4A7A" w:rsidRDefault="00962487" w:rsidP="00D73D9D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ar-SA"/>
        </w:rPr>
        <w:t>1.</w:t>
      </w: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D4A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Жонглирование.    При   стабилизации   навыка   происходит   усложнение</w:t>
      </w: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упражнений   (жонглирование   в   паре,   жонглирование   в   шаге).   Вносится </w:t>
      </w:r>
      <w:r w:rsidRPr="00ED4A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разнообразие: жонглирование «щечками», внешней стороной стопы. Форма </w:t>
      </w: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занятий - коллективная. Методы: соревновательный,     многократных </w:t>
      </w:r>
      <w:r w:rsidRPr="00ED4A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повторений.</w:t>
      </w:r>
    </w:p>
    <w:p w:rsidR="00962487" w:rsidRPr="00ED4A7A" w:rsidRDefault="00962487" w:rsidP="00D73D9D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ar-SA"/>
        </w:rPr>
        <w:t>2.</w:t>
      </w: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D4A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Жонглирование головой. Разучивание технического приема начинается</w:t>
      </w: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показа и объяснения. Обучение - воздушным шариком или облегченным мячом (волейбольным) методом многократных повторений.</w:t>
      </w:r>
    </w:p>
    <w:p w:rsidR="00962487" w:rsidRPr="00ED4A7A" w:rsidRDefault="00962487" w:rsidP="00D7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ar-SA"/>
        </w:rPr>
        <w:t xml:space="preserve">3. </w:t>
      </w:r>
      <w:r w:rsidRPr="00ED4A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Удары ногой. </w:t>
      </w: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Закрепление навыка ранее разученных ударов. Разучивание ударов внешней стороной подъема. Дидактическая последовательность: по закрепленному мячу </w:t>
      </w:r>
      <w:r w:rsidRPr="00ED4A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с шага, с разбега, по неподвижному мячу, по катящемуся мячу по ходу. </w:t>
      </w: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Целесообразно использовать стенку как оборудование. Метод многократных повторений наиболее эффективен.</w:t>
      </w:r>
    </w:p>
    <w:p w:rsidR="00962487" w:rsidRPr="00ED4A7A" w:rsidRDefault="00962487" w:rsidP="00D7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ar-SA"/>
        </w:rPr>
        <w:t xml:space="preserve">4. </w:t>
      </w:r>
      <w:r w:rsidRPr="00ED4A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Удар головой.  </w:t>
      </w: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Объяснение, показ. Дидактическая последовательность по подвешенному мячу, с собственной накидки руками, с накидки партнера. Форма организации </w:t>
      </w:r>
      <w:r w:rsidRPr="00ED4A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индивидуальная и групповая. Метод многократных повторений. Разучивание</w:t>
      </w: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начинается с места, с прыжка.</w:t>
      </w:r>
    </w:p>
    <w:p w:rsidR="00D73D9D" w:rsidRDefault="00962487" w:rsidP="00D73D9D">
      <w:pPr>
        <w:widowControl w:val="0"/>
        <w:shd w:val="clear" w:color="auto" w:fill="FFFFFF"/>
        <w:tabs>
          <w:tab w:val="left" w:pos="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5. В передачах мяча наряду с точностью, уделяется внимание силе передачи,</w:t>
      </w: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своевременности,   предназначению.   Разновидности   передачи   (в ноги, и на свободное</w:t>
      </w: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место). Это  все достига</w:t>
      </w:r>
      <w:r w:rsidR="00D73D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ется  посредством упражнений  </w:t>
      </w:r>
    </w:p>
    <w:p w:rsidR="00962487" w:rsidRPr="00ED4A7A" w:rsidRDefault="00D73D9D" w:rsidP="0071504F">
      <w:pPr>
        <w:widowControl w:val="0"/>
        <w:shd w:val="clear" w:color="auto" w:fill="FFFFFF"/>
        <w:tabs>
          <w:tab w:val="left" w:pos="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</w:t>
      </w:r>
      <w:r w:rsidR="00962487"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арах,</w:t>
      </w:r>
      <w:r w:rsidR="00962487" w:rsidRPr="00ED4A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совершенствуется в тактических играх и комбинациях. Передача верхом. Для облегчения   разучивания   приема   передача   производится   с   наката   мяча </w:t>
      </w:r>
      <w:r w:rsidR="00962487"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партнером, по встречному мячу. Очень важно на ранних стадиях не применять </w:t>
      </w:r>
      <w:r w:rsidR="00962487"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максимальную силу (короткие передачи).</w:t>
      </w:r>
    </w:p>
    <w:p w:rsidR="00962487" w:rsidRPr="00ED4A7A" w:rsidRDefault="00962487" w:rsidP="00D73D9D">
      <w:pPr>
        <w:widowControl w:val="0"/>
        <w:shd w:val="clear" w:color="auto" w:fill="FFFFFF"/>
        <w:tabs>
          <w:tab w:val="left" w:pos="5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6. Происходит закрепление приемов мяча, катящегося низом, и разучиваниеприемов мяча летящего. В первом случае применяются соревновательный</w:t>
      </w:r>
      <w:r w:rsidR="007150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и </w:t>
      </w: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игровой методы. Во втором - метод многократных повторений.</w:t>
      </w:r>
    </w:p>
    <w:p w:rsidR="00962487" w:rsidRPr="00ED4A7A" w:rsidRDefault="00962487" w:rsidP="00D73D9D">
      <w:pPr>
        <w:widowControl w:val="0"/>
        <w:shd w:val="clear" w:color="auto" w:fill="FFFFFF"/>
        <w:tabs>
          <w:tab w:val="left" w:pos="2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7.Продолжается  закрепление  навыка ведения  мяча.   Больше  используется</w:t>
      </w: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игровой и соревновательный метод в тактических комбинациях.</w:t>
      </w:r>
    </w:p>
    <w:p w:rsidR="00962487" w:rsidRPr="00ED4A7A" w:rsidRDefault="00962487" w:rsidP="00D73D9D">
      <w:pPr>
        <w:widowControl w:val="0"/>
        <w:shd w:val="clear" w:color="auto" w:fill="FFFFFF"/>
        <w:tabs>
          <w:tab w:val="left" w:pos="2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8. «Финты». Разучивание более сложных «финтов» по координации, в том</w:t>
      </w: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числе и к сочетанию. Упражнения в парах, соревновательный и игровой метод.</w:t>
      </w:r>
    </w:p>
    <w:p w:rsidR="00962487" w:rsidRPr="00ED4A7A" w:rsidRDefault="00962487" w:rsidP="00D73D9D">
      <w:pPr>
        <w:widowControl w:val="0"/>
        <w:shd w:val="clear" w:color="auto" w:fill="FFFFFF"/>
        <w:tabs>
          <w:tab w:val="left" w:pos="2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9.Техника вратаря. Ловля мяча в броске. Применяется индивидуальный метод. Закрепление навыка происходит при ударах по воротам, в игровой </w:t>
      </w: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lastRenderedPageBreak/>
        <w:t>практике.</w:t>
      </w:r>
    </w:p>
    <w:p w:rsidR="00962487" w:rsidRPr="00ED4A7A" w:rsidRDefault="00962487" w:rsidP="00D7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ar-SA"/>
        </w:rPr>
        <w:t>10.</w:t>
      </w: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D4A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Передачи в парах в движении отрабатываются после закрепления передач </w:t>
      </w:r>
      <w:r w:rsidRPr="00ED4A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на месте. Передачи в парах могут быть: в два касания, на ускорение </w:t>
      </w:r>
      <w:r w:rsidRPr="00ED4A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партнера, со сменой мест, после забегания.  Форма организации — игровая, </w:t>
      </w: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метод ведения  -  групповой.  Тактическая   подготовка  вратаря   происходит</w:t>
      </w:r>
    </w:p>
    <w:p w:rsidR="00962487" w:rsidRPr="00ED4A7A" w:rsidRDefault="00962487" w:rsidP="00D7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параллельно упражнениям, играм.</w:t>
      </w:r>
    </w:p>
    <w:p w:rsidR="00962487" w:rsidRPr="00ED4A7A" w:rsidRDefault="00962487" w:rsidP="00D7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>Тактическая подготовка.</w:t>
      </w:r>
    </w:p>
    <w:p w:rsidR="00962487" w:rsidRPr="00ED4A7A" w:rsidRDefault="00962487" w:rsidP="00D7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ar-SA"/>
        </w:rPr>
        <w:t>1—2.</w:t>
      </w: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Закрепляются ранее приобретенные навыки посредством усложнения </w:t>
      </w: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упражнений (увеличение скорости передвижения), игр, игровых ситуаций.</w:t>
      </w:r>
    </w:p>
    <w:p w:rsidR="00962487" w:rsidRPr="00ED4A7A" w:rsidRDefault="00962487" w:rsidP="00D7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3.   Ознакомление   с   различными   вариантами   парных   комбинаций   и   их </w:t>
      </w: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разучивание. Розыгрыш проводится в упрощенных условиях.</w:t>
      </w:r>
    </w:p>
    <w:p w:rsidR="00962487" w:rsidRPr="00ED4A7A" w:rsidRDefault="00962487" w:rsidP="00D7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>Теоретическая подготовка.</w:t>
      </w:r>
    </w:p>
    <w:p w:rsidR="00962487" w:rsidRPr="00ED4A7A" w:rsidRDefault="00962487" w:rsidP="00D73D9D">
      <w:pPr>
        <w:shd w:val="clear" w:color="auto" w:fill="FFFFFF"/>
        <w:tabs>
          <w:tab w:val="left" w:pos="2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ar-SA"/>
        </w:rPr>
        <w:t>1.</w:t>
      </w: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D4A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Вводная  часть.  Инструктажи  по  ТБ.  В  этом  возрасте  ребята начинают интересоваться оперативной информацией о футболе, игроках. Смотрят игры по телевидению. Это все можно обсуждать перед тренировкой, такие беседы </w:t>
      </w: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повысят эмоциональный настрой на тренировку.</w:t>
      </w:r>
    </w:p>
    <w:p w:rsidR="00962487" w:rsidRPr="00ED4A7A" w:rsidRDefault="00962487" w:rsidP="004D481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2. Правила игры в футбол. Рассматриваются более досконально в форме лекции.</w:t>
      </w:r>
    </w:p>
    <w:p w:rsidR="00962487" w:rsidRPr="00ED4A7A" w:rsidRDefault="00962487" w:rsidP="00D73D9D">
      <w:pPr>
        <w:widowControl w:val="0"/>
        <w:shd w:val="clear" w:color="auto" w:fill="FFFFFF"/>
        <w:tabs>
          <w:tab w:val="left" w:pos="2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3. Установка и разбор.</w:t>
      </w:r>
    </w:p>
    <w:p w:rsidR="00962487" w:rsidRPr="00ED4A7A" w:rsidRDefault="00962487" w:rsidP="00D73D9D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t>4.</w:t>
      </w: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Анатомно-физиологический     аспект проходит     в     форме     лекции.</w:t>
      </w: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br/>
        <w:t>Рассматривается влияние физических упражнений на организм человека.</w:t>
      </w:r>
    </w:p>
    <w:p w:rsidR="00962487" w:rsidRPr="00ED4A7A" w:rsidRDefault="00962487" w:rsidP="00D7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«О вредных привычках» - беседа.</w:t>
      </w:r>
    </w:p>
    <w:p w:rsidR="00962487" w:rsidRPr="00ED4A7A" w:rsidRDefault="00962487" w:rsidP="00D73D9D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ar-SA"/>
        </w:rPr>
        <w:t>5.</w:t>
      </w: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D4A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Футбол в России и за рубежом. Проводится в форме обсуждения основных </w:t>
      </w: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значимых событий и фактов.</w:t>
      </w:r>
    </w:p>
    <w:p w:rsidR="00962487" w:rsidRPr="00ED4A7A" w:rsidRDefault="00962487" w:rsidP="00D7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>Воспитательная и психологическая подготовка.</w:t>
      </w:r>
    </w:p>
    <w:p w:rsidR="0071504F" w:rsidRDefault="0071504F" w:rsidP="0071504F">
      <w:pPr>
        <w:widowControl w:val="0"/>
        <w:shd w:val="clear" w:color="auto" w:fill="FFFFFF"/>
        <w:tabs>
          <w:tab w:val="left" w:pos="3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 1.</w:t>
      </w:r>
      <w:r w:rsidR="00962487" w:rsidRPr="00ED4A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Состояние   готовности:  стремление   одержать   победу,   уверенность   в </w:t>
      </w:r>
      <w:r w:rsidR="00962487"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возможности добиться успеха, эмоциональный подъем. Наиболее действенный </w:t>
      </w:r>
      <w:r w:rsidR="00962487" w:rsidRPr="00ED4A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метод - ответственность перед командой. Давая установку на игру, нужно </w:t>
      </w:r>
      <w:r w:rsidR="00962487" w:rsidRPr="00ED4A7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>учитывать</w:t>
      </w:r>
      <w:r w:rsidR="004D48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>особенности каждого (</w:t>
      </w:r>
      <w:r w:rsidR="00962487" w:rsidRPr="00ED4A7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>кого - то подбодрить и т. п.</w:t>
      </w:r>
      <w:r w:rsidR="00962487"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), нужно стимулировать команду: что будет при проигрыше,</w:t>
      </w:r>
      <w:r w:rsidR="00962487"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выигрыше.</w:t>
      </w:r>
    </w:p>
    <w:p w:rsidR="00962487" w:rsidRPr="0071504F" w:rsidRDefault="0071504F" w:rsidP="0071504F">
      <w:pPr>
        <w:widowControl w:val="0"/>
        <w:shd w:val="clear" w:color="auto" w:fill="FFFFFF"/>
        <w:tabs>
          <w:tab w:val="left" w:pos="3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 2.</w:t>
      </w:r>
      <w:r w:rsidR="00962487" w:rsidRPr="00ED4A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Учащиеся   в   этом   возрасте   начинают   постепенно   логически   мыслить, </w:t>
      </w:r>
      <w:r w:rsidR="00962487"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обостряются   наблюдательность,   внимание,   быстрота   мышления.   Все   это </w:t>
      </w:r>
      <w:r w:rsidR="00962487" w:rsidRPr="00ED4A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улучшается и воспитывается техническими комбинациями и игрой (игровой и </w:t>
      </w:r>
      <w:r w:rsidR="00962487"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соревновательный метод).</w:t>
      </w:r>
    </w:p>
    <w:p w:rsidR="00616CFB" w:rsidRDefault="00616CFB" w:rsidP="00D73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</w:pPr>
    </w:p>
    <w:p w:rsidR="00D73D9D" w:rsidRDefault="00D73D9D" w:rsidP="003A0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</w:pPr>
    </w:p>
    <w:p w:rsidR="004D481A" w:rsidRDefault="004D481A" w:rsidP="003A0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</w:pPr>
    </w:p>
    <w:p w:rsidR="004D481A" w:rsidRDefault="004D481A" w:rsidP="003A0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</w:pPr>
    </w:p>
    <w:p w:rsidR="004D481A" w:rsidRDefault="004D481A" w:rsidP="003A0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</w:pPr>
    </w:p>
    <w:p w:rsidR="00962487" w:rsidRPr="00ED4A7A" w:rsidRDefault="00962487" w:rsidP="003A0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>Игровая и соревновательная подготовка.</w:t>
      </w:r>
    </w:p>
    <w:p w:rsidR="00962487" w:rsidRPr="00ED4A7A" w:rsidRDefault="00962487" w:rsidP="003A0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ab/>
        <w:t xml:space="preserve">Наряду с учебными проходят тренировочные игры, начинаются официальные </w:t>
      </w: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соревнования. Но по-прежнему результат не ставится во главу угла. </w:t>
      </w:r>
    </w:p>
    <w:p w:rsidR="00CA119F" w:rsidRDefault="00CA119F" w:rsidP="0061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A119F" w:rsidRDefault="00CA119F" w:rsidP="0061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ar-SA"/>
        </w:rPr>
        <w:t xml:space="preserve">5.4.Спортивно-оздоровительная группа (СОГ) 4-5 </w:t>
      </w:r>
      <w:r w:rsidRPr="00ED4A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 обучения</w:t>
      </w:r>
    </w:p>
    <w:p w:rsidR="00CA119F" w:rsidRDefault="00CA119F" w:rsidP="0061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62487" w:rsidRPr="00ED4A7A" w:rsidRDefault="00962487" w:rsidP="0061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Учебно-тематический план</w:t>
      </w:r>
      <w:r w:rsidR="00CA11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(СОГ-4 г.о.)</w:t>
      </w:r>
    </w:p>
    <w:tbl>
      <w:tblPr>
        <w:tblW w:w="96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9"/>
        <w:gridCol w:w="6226"/>
        <w:gridCol w:w="2658"/>
      </w:tblGrid>
      <w:tr w:rsidR="00962487" w:rsidRPr="00ED4A7A" w:rsidTr="00CA119F">
        <w:trPr>
          <w:trHeight w:hRule="exact" w:val="820"/>
        </w:trPr>
        <w:tc>
          <w:tcPr>
            <w:tcW w:w="7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Содержание материала</w:t>
            </w:r>
          </w:p>
        </w:tc>
        <w:tc>
          <w:tcPr>
            <w:tcW w:w="2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6B03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Кол-во часов</w:t>
            </w:r>
          </w:p>
        </w:tc>
      </w:tr>
      <w:tr w:rsidR="00962487" w:rsidRPr="00ED4A7A" w:rsidTr="00CA119F">
        <w:tc>
          <w:tcPr>
            <w:tcW w:w="7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Теоретическая подготовка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616CFB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10 – 11 лет</w:t>
            </w:r>
          </w:p>
        </w:tc>
      </w:tr>
      <w:tr w:rsidR="00962487" w:rsidRPr="00ED4A7A" w:rsidTr="00CA119F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616CFB" w:rsidP="003A0621">
            <w:pPr>
              <w:pStyle w:val="ad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Физическая культура и спорт в России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616CFB" w:rsidP="00616CFB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CA119F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616CFB" w:rsidP="003A0621">
            <w:pPr>
              <w:pStyle w:val="ad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Развитие футбола в России и за рубежом.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616CFB" w:rsidP="00616CFB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CA119F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616CFB" w:rsidP="003A0621">
            <w:pPr>
              <w:pStyle w:val="ad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Сведения о строениях и функциях организма человека. Влияние физических упражнений на организм занимающихся.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616CFB" w:rsidP="00616CFB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CA119F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616CFB" w:rsidP="003A0621">
            <w:pPr>
              <w:pStyle w:val="ad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Гигиенические знания и навыки. Закаливание. Режим и питание спортсмена.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616CFB" w:rsidP="00616CFB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CA119F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616CFB" w:rsidP="003A0621">
            <w:pPr>
              <w:pStyle w:val="ad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Врачебный контроль и самоконтроль. Оказание первой помощи. Спортивный массаж.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616CFB" w:rsidP="00616CFB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CA119F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616CFB" w:rsidP="003A0621">
            <w:pPr>
              <w:pStyle w:val="ad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Физиологические основы спортивной тренировки.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616CFB" w:rsidP="00616CFB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CA119F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616CFB" w:rsidP="003A0621">
            <w:pPr>
              <w:pStyle w:val="ad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Общая и специальная физическая подготовка.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616CFB" w:rsidP="00616CFB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CA119F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616CFB" w:rsidP="003A0621">
            <w:pPr>
              <w:pStyle w:val="ad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Морально – волевой облик спортсмена. Психологическая подготовка.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616CFB" w:rsidP="00616CFB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CA119F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616CFB" w:rsidP="003A0621">
            <w:pPr>
              <w:pStyle w:val="ad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Основы методики обучения тренировки. 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616CFB" w:rsidP="00616CFB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CA119F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616CFB" w:rsidP="00616CFB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Планирование спортивной тренировки и учет.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616CFB" w:rsidP="00616CFB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CA119F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616CFB" w:rsidP="00616CFB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Правила игры. Организация и проведение соревнований.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616CFB" w:rsidP="00616CFB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CA119F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616CFB" w:rsidP="00616CFB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Места занятий, оборудование.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616CFB" w:rsidP="00616CFB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CA119F">
        <w:tc>
          <w:tcPr>
            <w:tcW w:w="69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Итого часов: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616CFB" w:rsidP="00616CFB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</w:tr>
      <w:tr w:rsidR="00962487" w:rsidRPr="00ED4A7A" w:rsidTr="00CA119F">
        <w:trPr>
          <w:trHeight w:hRule="exact" w:val="888"/>
        </w:trPr>
        <w:tc>
          <w:tcPr>
            <w:tcW w:w="96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962487" w:rsidRPr="00ED4A7A" w:rsidRDefault="00C968A8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60288" behindDoc="0" locked="0" layoutInCell="1" allowOverlap="1">
                      <wp:simplePos x="0" y="0"/>
                      <wp:positionH relativeFrom="column">
                        <wp:posOffset>433069</wp:posOffset>
                      </wp:positionH>
                      <wp:positionV relativeFrom="paragraph">
                        <wp:posOffset>-459740</wp:posOffset>
                      </wp:positionV>
                      <wp:extent cx="0" cy="933450"/>
                      <wp:effectExtent l="0" t="0" r="19050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345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4.1pt,-36.2pt" to="34.1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paEAIAACcEAAAOAAAAZHJzL2Uyb0RvYy54bWysU8GO2jAQvVfqP1i+QxLIUo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" strokeweight=".26mm"/>
                  </w:pict>
                </mc:Fallback>
              </mc:AlternateContent>
            </w:r>
            <w:r w:rsidR="00962487" w:rsidRPr="00ED4A7A">
              <w:rPr>
                <w:rFonts w:eastAsia="Times New Roman"/>
                <w:sz w:val="28"/>
                <w:szCs w:val="28"/>
                <w:lang w:eastAsia="ar-SA"/>
              </w:rPr>
              <w:t>Воспитательная и психологическая подготовка</w:t>
            </w:r>
          </w:p>
        </w:tc>
      </w:tr>
      <w:tr w:rsidR="00962487" w:rsidRPr="00ED4A7A" w:rsidTr="00CA119F">
        <w:tc>
          <w:tcPr>
            <w:tcW w:w="96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   1.     Воспитание организаторских навыков.</w:t>
            </w:r>
          </w:p>
        </w:tc>
      </w:tr>
      <w:tr w:rsidR="00962487" w:rsidRPr="00ED4A7A" w:rsidTr="00CA119F">
        <w:tc>
          <w:tcPr>
            <w:tcW w:w="96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   2.    Формирование личности игрока.</w:t>
            </w:r>
          </w:p>
        </w:tc>
      </w:tr>
      <w:tr w:rsidR="00962487" w:rsidRPr="00ED4A7A" w:rsidTr="00CA119F">
        <w:tc>
          <w:tcPr>
            <w:tcW w:w="96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   3.     Воспитания коллективизма.</w:t>
            </w:r>
          </w:p>
        </w:tc>
      </w:tr>
      <w:tr w:rsidR="00962487" w:rsidRPr="00ED4A7A" w:rsidTr="00CA119F">
        <w:tc>
          <w:tcPr>
            <w:tcW w:w="96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Практические занятия</w:t>
            </w:r>
          </w:p>
        </w:tc>
      </w:tr>
      <w:tr w:rsidR="00962487" w:rsidRPr="00ED4A7A" w:rsidTr="00CA119F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Общая физическая подготовка.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A1767" w:rsidP="008A1767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46</w:t>
            </w:r>
          </w:p>
        </w:tc>
      </w:tr>
      <w:tr w:rsidR="00962487" w:rsidRPr="00ED4A7A" w:rsidTr="00CA119F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Специальная физическая подготовка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A1767" w:rsidP="008A1767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36</w:t>
            </w:r>
          </w:p>
        </w:tc>
      </w:tr>
      <w:tr w:rsidR="00962487" w:rsidRPr="00ED4A7A" w:rsidTr="00CA119F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Техническая подготовка.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A1767" w:rsidP="008A1767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46</w:t>
            </w:r>
          </w:p>
        </w:tc>
      </w:tr>
      <w:tr w:rsidR="00962487" w:rsidRPr="00ED4A7A" w:rsidTr="00CA119F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Тактическая подготовка.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A1767" w:rsidP="008A1767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32</w:t>
            </w:r>
          </w:p>
        </w:tc>
      </w:tr>
      <w:tr w:rsidR="00962487" w:rsidRPr="00ED4A7A" w:rsidTr="00CA119F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Ин</w:t>
            </w:r>
            <w:r w:rsidR="0071504F">
              <w:rPr>
                <w:rFonts w:eastAsia="Times New Roman"/>
                <w:sz w:val="28"/>
                <w:szCs w:val="28"/>
                <w:lang w:eastAsia="ar-SA"/>
              </w:rPr>
              <w:t>тегральная в т.ч. командные игры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A1767" w:rsidP="008A1767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32</w:t>
            </w:r>
          </w:p>
        </w:tc>
      </w:tr>
      <w:tr w:rsidR="00962487" w:rsidRPr="00ED4A7A" w:rsidTr="00CA119F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Контрольные игры и соревнования.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A1767" w:rsidP="008A1767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10</w:t>
            </w:r>
          </w:p>
        </w:tc>
      </w:tr>
      <w:tr w:rsidR="00962487" w:rsidRPr="00ED4A7A" w:rsidTr="00CA119F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Инструкторская и судейская практика.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A1767" w:rsidP="008A1767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</w:t>
            </w:r>
          </w:p>
        </w:tc>
      </w:tr>
      <w:tr w:rsidR="00962487" w:rsidRPr="00ED4A7A" w:rsidTr="00CA119F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Текущие и контрольные испытания.  Экзамены.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FF4669" w:rsidP="008A1767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</w:tr>
      <w:tr w:rsidR="00962487" w:rsidRPr="00ED4A7A" w:rsidTr="00CA119F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Восстановительные мероприятия.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62487" w:rsidRPr="00ED4A7A" w:rsidRDefault="008A1767" w:rsidP="008A1767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</w:tr>
      <w:tr w:rsidR="00962487" w:rsidRPr="00ED4A7A" w:rsidTr="00CA119F">
        <w:tc>
          <w:tcPr>
            <w:tcW w:w="69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Итого часов: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A1767" w:rsidP="008A1767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212</w:t>
            </w:r>
          </w:p>
        </w:tc>
      </w:tr>
      <w:tr w:rsidR="00962487" w:rsidRPr="00ED4A7A" w:rsidTr="00CA119F">
        <w:tc>
          <w:tcPr>
            <w:tcW w:w="69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Всего часов: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13D40" w:rsidP="008A1767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216</w:t>
            </w:r>
          </w:p>
        </w:tc>
      </w:tr>
    </w:tbl>
    <w:p w:rsidR="00962487" w:rsidRPr="00ED4A7A" w:rsidRDefault="00962487" w:rsidP="003A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487" w:rsidRPr="00ED4A7A" w:rsidRDefault="00962487" w:rsidP="008A1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Учебно–тематический план</w:t>
      </w:r>
      <w:r w:rsidR="00CA11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(СОГ-5 г.о.)</w:t>
      </w:r>
    </w:p>
    <w:tbl>
      <w:tblPr>
        <w:tblW w:w="96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1"/>
        <w:gridCol w:w="6225"/>
        <w:gridCol w:w="2642"/>
      </w:tblGrid>
      <w:tr w:rsidR="00962487" w:rsidRPr="008A1767" w:rsidTr="00CA119F">
        <w:trPr>
          <w:trHeight w:hRule="exact" w:val="690"/>
        </w:trPr>
        <w:tc>
          <w:tcPr>
            <w:tcW w:w="7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2487" w:rsidRPr="008A1767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8A1767">
              <w:rPr>
                <w:rFonts w:eastAsia="Times New Roman"/>
                <w:sz w:val="28"/>
                <w:szCs w:val="28"/>
                <w:lang w:eastAsia="ar-SA"/>
              </w:rPr>
              <w:t xml:space="preserve"> №</w:t>
            </w:r>
          </w:p>
        </w:tc>
        <w:tc>
          <w:tcPr>
            <w:tcW w:w="6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2487" w:rsidRPr="008A1767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8A1767">
              <w:rPr>
                <w:rFonts w:eastAsia="Times New Roman"/>
                <w:sz w:val="28"/>
                <w:szCs w:val="28"/>
                <w:lang w:eastAsia="ar-SA"/>
              </w:rPr>
              <w:t>Содержание материала</w:t>
            </w:r>
          </w:p>
        </w:tc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8A1767" w:rsidRDefault="006B03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Кол-во часов</w:t>
            </w:r>
          </w:p>
        </w:tc>
      </w:tr>
      <w:tr w:rsidR="00962487" w:rsidRPr="00ED4A7A" w:rsidTr="00CA119F">
        <w:tc>
          <w:tcPr>
            <w:tcW w:w="7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Теоретическая подготовка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8A1767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11 – 12 лет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6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Физическая культура и спорт в России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A1767" w:rsidP="008A1767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6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Развитие футбола в России и за рубежом.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8A1767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6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Сведения о строениях и функциях организма человека. Влияние физических упражнений на организм занимающихся.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A1767" w:rsidP="008A1767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6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Гигиенические знания и навыки. Закаливание. Режим и питание спортсмена.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A1767" w:rsidP="008A1767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6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Врачебный контроль и самоконтроль. Оказание первой помощи. Спортивный массаж.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A1767" w:rsidP="008A1767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6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Физиологические основы спортивной тренировки.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8A1767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6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Морально – волевой облик спортсмена. Психологическая подготовка.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8A1767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6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Основы методики обучения тренировки. 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8A1767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6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Планирование спортивной тренировки и учет.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8A1767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6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Правила игры. Организация и проведение соревнований.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8A1767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6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Места занятий, оборудование.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8A1767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CA119F">
        <w:trPr>
          <w:trHeight w:hRule="exact" w:val="364"/>
        </w:trPr>
        <w:tc>
          <w:tcPr>
            <w:tcW w:w="697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Итого часов: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A1767" w:rsidP="008A1767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</w:tr>
      <w:tr w:rsidR="00962487" w:rsidRPr="00ED4A7A" w:rsidTr="00CA119F">
        <w:tc>
          <w:tcPr>
            <w:tcW w:w="96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Воспитательная и психологическая подготовка</w:t>
            </w:r>
          </w:p>
        </w:tc>
      </w:tr>
      <w:tr w:rsidR="00962487" w:rsidRPr="00ED4A7A" w:rsidTr="00CA119F">
        <w:tc>
          <w:tcPr>
            <w:tcW w:w="96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    1.   Совершенствование приобретенных навыков и черт характера, необходимых игроку.</w:t>
            </w:r>
          </w:p>
        </w:tc>
      </w:tr>
      <w:tr w:rsidR="00962487" w:rsidRPr="00ED4A7A" w:rsidTr="00CA119F">
        <w:tc>
          <w:tcPr>
            <w:tcW w:w="96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    2.   Воспитание инициативности, взаимопомощи, дисциплинированности, чувства ответственности.</w:t>
            </w:r>
          </w:p>
        </w:tc>
      </w:tr>
      <w:tr w:rsidR="00962487" w:rsidRPr="00ED4A7A" w:rsidTr="00CA119F">
        <w:tc>
          <w:tcPr>
            <w:tcW w:w="96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Практические занятия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Общая физическая подготовка.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FF4669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44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Специальная физическая подготовка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FF4669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38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Техническая подготовка.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FF4669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45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Тактическая подготовка.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FF4669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32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Интегральная в т.ч. командные игра.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FF4669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32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Контрольные игры и соревнования.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FF4669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10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Инструкторская и судейская практика.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FF4669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Текущие и контрольные испытания.  Экзамены.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FF4669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Восстановительные мероприятия.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62487" w:rsidRPr="00ED4A7A" w:rsidRDefault="00FF4669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</w:tr>
      <w:tr w:rsidR="00962487" w:rsidRPr="00ED4A7A" w:rsidTr="00CA119F">
        <w:tc>
          <w:tcPr>
            <w:tcW w:w="697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Итого часов: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FF4669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212</w:t>
            </w:r>
          </w:p>
        </w:tc>
      </w:tr>
      <w:tr w:rsidR="00962487" w:rsidRPr="00ED4A7A" w:rsidTr="00CA119F">
        <w:tc>
          <w:tcPr>
            <w:tcW w:w="697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Всего часов: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FF4669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216</w:t>
            </w:r>
          </w:p>
        </w:tc>
      </w:tr>
    </w:tbl>
    <w:p w:rsidR="00FF4669" w:rsidRPr="00ED4A7A" w:rsidRDefault="00FF4669" w:rsidP="00FF4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  <w:lang w:eastAsia="ar-SA"/>
        </w:rPr>
      </w:pPr>
    </w:p>
    <w:p w:rsidR="00962487" w:rsidRPr="00ED4A7A" w:rsidRDefault="00962487" w:rsidP="00715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  <w:t>Техническая подготовка</w:t>
      </w:r>
    </w:p>
    <w:p w:rsidR="00962487" w:rsidRPr="00ED4A7A" w:rsidRDefault="00962487" w:rsidP="00715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Техника движения. Различные сочетанияприемов техники передвижения </w:t>
      </w:r>
      <w:r w:rsidRPr="00ED4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 </w:t>
      </w: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техникой </w:t>
      </w: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ведения мячом. </w:t>
      </w:r>
      <w:r w:rsidRPr="00ED4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Удары по мячу ногой. Удары правой и левой ногой различными способами по </w:t>
      </w:r>
      <w:r w:rsidRPr="00ED4A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катящемуся и летящему мячу с различными направлениями, траекторией, скоростью. </w:t>
      </w: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Резаные удары.Удары в движении,в прыжке, </w:t>
      </w:r>
      <w:r w:rsidRPr="00ED4A7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>с</w:t>
      </w: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поворотом, через себя без падения и </w:t>
      </w:r>
      <w:r w:rsidRPr="00ED4A7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>с</w:t>
      </w:r>
      <w:r w:rsidRPr="00ED4A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падением, Удары на точность, силу,дальность, с оценкой тактической обстановки перед </w:t>
      </w: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выполнением удара, маскируя момент и направление предполагаемого удара. </w:t>
      </w:r>
      <w:r w:rsidRPr="00ED4A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Удары по мячу головой. Удары серединой вбоковой частью лба без прыжка ив прыжке с поворотом. Удары головой по мячу в падении.Удары на точность, силу, </w:t>
      </w: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дальностьс оценкой тактической обстановки перед выполнением удара.</w:t>
      </w:r>
    </w:p>
    <w:p w:rsidR="00962487" w:rsidRPr="00ED4A7A" w:rsidRDefault="00962487" w:rsidP="00715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Остановка мяча.Остановка с поворотом до 180° внутренней и внешней частью </w:t>
      </w:r>
      <w:r w:rsidRPr="00ED4A7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подъёма опускающегося мяча, грудью - летящего мяча, Остановка подъёмом </w:t>
      </w: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опускающегося мяча. Остановка мячана высокой скорости движения, выводя мячна удобную позицию для последующих</w:t>
      </w:r>
      <w:r w:rsidR="007150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действий.</w:t>
      </w: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Остановка мяча головой.</w:t>
      </w:r>
      <w:r w:rsidRPr="00ED4A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Ведение мяча.Совершенствование всех способов ведения мяча,   увеличивая скорость </w:t>
      </w: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движения, выполняя рывки и обводку, контролируя мяч и отпуская его от себя па 8 - </w:t>
      </w:r>
      <w:smartTag w:uri="urn:schemas-microsoft-com:office:smarttags" w:element="metricconverter">
        <w:smartTagPr>
          <w:attr w:name="ProductID" w:val="10 м"/>
        </w:smartTagPr>
        <w:r w:rsidRPr="00ED4A7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10 м</w:t>
        </w:r>
      </w:smartTag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962487" w:rsidRPr="00ED4A7A" w:rsidRDefault="00962487" w:rsidP="00715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Обманные движения. Совершенствование финтов «уходом», «ударом», «остановкой» в </w:t>
      </w: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условиях игровых упражнений с активным единоборством и учебных игр.</w:t>
      </w:r>
    </w:p>
    <w:p w:rsidR="00962487" w:rsidRPr="00ED4A7A" w:rsidRDefault="00962487" w:rsidP="00715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Отбор мяча.Совершенствование умения определять(предугадывать) замысел </w:t>
      </w:r>
      <w:r w:rsidRPr="00ED4A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противника, владеющего мячом, момент для отбора мяча и безошибочно применять </w:t>
      </w:r>
      <w:r w:rsidRPr="00ED4A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избранныйспособ владения мячом.</w:t>
      </w:r>
    </w:p>
    <w:p w:rsidR="00962487" w:rsidRPr="00ED4A7A" w:rsidRDefault="00962487" w:rsidP="007150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lastRenderedPageBreak/>
        <w:t xml:space="preserve">Вбрасывания мяча </w:t>
      </w:r>
      <w:r w:rsidRPr="00ED4A7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ar-SA"/>
        </w:rPr>
        <w:t>изменяя расстояние до  цели, вбрасывание мяча партнёру для приёма его ногами и головой.</w:t>
      </w:r>
    </w:p>
    <w:p w:rsidR="00962487" w:rsidRPr="00ED4A7A" w:rsidRDefault="00962487" w:rsidP="00715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Техника игры вратаря. Совершенствованиев отборе изученными приёмами в выпаде и      </w:t>
      </w: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подкате, атакуя соперника спереди, сбоку, сзади, в условиях игровых упражнений и в </w:t>
      </w:r>
      <w:r w:rsidRPr="00ED4A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учебных играх. Отбор с использованием толчка плечом. </w:t>
      </w:r>
      <w:r w:rsidRPr="00ED4A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Вбрасывание мяча изученными способами на дальность иточность.</w:t>
      </w:r>
    </w:p>
    <w:p w:rsidR="00962487" w:rsidRPr="00ED4A7A" w:rsidRDefault="00962487" w:rsidP="00715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Техника игры вратаря. Ловля, отбивание, переводы мяча на месте и в движении, без </w:t>
      </w:r>
      <w:r w:rsidRPr="00ED4A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падения и в падении; без фазы полёта и </w:t>
      </w:r>
      <w:r w:rsidRPr="00CA2A6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с</w:t>
      </w:r>
      <w:r w:rsidRPr="00ED4A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фазой полета. Совершенствование ловли и </w:t>
      </w:r>
      <w:r w:rsidRPr="00ED4A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отбивания при игре на выходе.</w:t>
      </w:r>
    </w:p>
    <w:p w:rsidR="00962487" w:rsidRPr="00ED4A7A" w:rsidRDefault="00962487" w:rsidP="00715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Действие вратаря против вышедшего с мячом противника; ловля мяча без падения и с </w:t>
      </w: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падением в ноги.</w:t>
      </w:r>
    </w:p>
    <w:p w:rsidR="00962487" w:rsidRPr="00ED4A7A" w:rsidRDefault="00962487" w:rsidP="00715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Тактика нападения</w:t>
      </w:r>
    </w:p>
    <w:p w:rsidR="00962487" w:rsidRPr="00ED4A7A" w:rsidRDefault="00962487" w:rsidP="00715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Индивидуальные действия. Маневрирование на поле: «открывание»для приёма мяча, отвлеканиесоперника, создание численного преимущества на отдельном участке поля </w:t>
      </w:r>
      <w:r w:rsidRPr="00ED4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за</w:t>
      </w: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счёт скоростного маневрирования по фронту и подключения изглубины обороны. Умение выбирать из нескольких возможныхрешений данной игровой ситуации наиболее правильноеи рационально использовать изученныетехнические приёмы.</w:t>
      </w:r>
    </w:p>
    <w:p w:rsidR="00962487" w:rsidRPr="00ED4A7A" w:rsidRDefault="00962487" w:rsidP="00715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Групповые действия. Взаимодействия с партнёрами при организации атаки с использованием различных передач; на ход, в ноги, коротких, средних, длинных, продольных, поперечных, диагональных, низом, верхом. Игра в одно касание. Смена флангов атаки путём точной длинной передачи мяча на свободный от игроков соперника фланг. Правильное взаимодействие на последней стадии развитияатаки в близиворот противника.</w:t>
      </w:r>
    </w:p>
    <w:p w:rsidR="00962487" w:rsidRPr="00ED4A7A" w:rsidRDefault="00962487" w:rsidP="00715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Совершенствованиеигровых и стандартных ситуаций.</w:t>
      </w:r>
    </w:p>
    <w:p w:rsidR="00962487" w:rsidRPr="00ED4A7A" w:rsidRDefault="00962487" w:rsidP="00715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Командные действия. Организация быстрогои постепенного нападения по избранной тактической системе. Взаимодействиес партнёрами при разном числе нападающих, а также внутри линии и между линиями.</w:t>
      </w:r>
    </w:p>
    <w:p w:rsidR="00962487" w:rsidRPr="00ED4A7A" w:rsidRDefault="00962487" w:rsidP="00715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Тактика защиты</w:t>
      </w:r>
    </w:p>
    <w:p w:rsidR="00962487" w:rsidRPr="00ED4A7A" w:rsidRDefault="00962487" w:rsidP="00715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Индивидуальные действия. Совершенствование «закрывания», «перехвата»и отбора мяча.</w:t>
      </w:r>
    </w:p>
    <w:p w:rsidR="00962487" w:rsidRPr="00ED4A7A" w:rsidRDefault="00962487" w:rsidP="00715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Групповые действия. Совершенствование правильного выбора позиции и страховкипри организации противодействия атакующим комбинациям. Создание численного превосходства в обороне Взаимодействиепри созданииискусственного положения «вне игры»</w:t>
      </w:r>
      <w:r w:rsidRPr="00ED4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.</w:t>
      </w:r>
    </w:p>
    <w:p w:rsidR="00962487" w:rsidRPr="00ED4A7A" w:rsidRDefault="00962487" w:rsidP="00715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Командные действия. Организация обороны против быстрого и постепенного нападения и с использованием персональной, зонной и комбинированной защиты.Быстрое перестроение отобороны к началу и развитию атаки.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Тактика вратаря. Выбор места (в штрафной площади) при ловле мяча на выходе и на перехвате; правильное определение момента для выходаих ворот и отбора мяча в ногах; руководство игрой партнеров по обороне. Организация атаки при вводе мяча в игру.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Учебные и тренировочные игры.</w:t>
      </w:r>
    </w:p>
    <w:p w:rsidR="00962487" w:rsidRPr="00ED4A7A" w:rsidRDefault="00962487" w:rsidP="00CA2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Совершенствование индивидуальных, групповых и командныхтактических действий при игре по избранной тактической системе.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Воспитательная и психологическая подготовка</w:t>
      </w:r>
    </w:p>
    <w:p w:rsidR="00962487" w:rsidRPr="00ED4A7A" w:rsidRDefault="00962487" w:rsidP="00CA2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Формирование  самосознания,потребности осознать себя как личность. Важно правильно оценивать личность подростка. Решающие значение для развития самосознания подростка имеет его жизнь в коллективе.   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Игровая и соревновательная подготовка.</w:t>
      </w:r>
    </w:p>
    <w:p w:rsidR="00962487" w:rsidRPr="00ED4A7A" w:rsidRDefault="00962487" w:rsidP="00CA2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Постепенно на первый план выходит результат игры. Производится анализ игры  для оперативного внесения поправок и применений в тренерском процессе различных требований к занимающимся.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Инструкторская и судейская практика</w:t>
      </w:r>
    </w:p>
    <w:p w:rsidR="00BA0A17" w:rsidRPr="00ED4A7A" w:rsidRDefault="00962487" w:rsidP="00CA2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Организация деятельности с подачей основных строевых команд – дляпостроения, расчёта, поворота и перестроений на месте и в движении,, размыкании. Принятие рапорта. Судейство игр в процессе учебных занятий. Лекция с элементами</w:t>
      </w:r>
      <w:r w:rsidR="002A09A2"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показа «сигналы и жесты судьи.</w:t>
      </w:r>
    </w:p>
    <w:p w:rsidR="00CA119F" w:rsidRDefault="00CA119F" w:rsidP="00FF4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A119F" w:rsidRDefault="00CA119F" w:rsidP="00FF4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ar-SA"/>
        </w:rPr>
        <w:t>5.5. Спортивно-оздоровительная группа (</w:t>
      </w:r>
      <w:r w:rsidRPr="00ED4A7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ar-SA"/>
        </w:rPr>
        <w:t>СОГ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6-8</w:t>
      </w:r>
      <w:r w:rsidRPr="00ED4A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 обучения</w:t>
      </w:r>
    </w:p>
    <w:p w:rsidR="00CA119F" w:rsidRDefault="00CA119F" w:rsidP="00FF4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62487" w:rsidRPr="00ED4A7A" w:rsidRDefault="00962487" w:rsidP="00FF4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Учебно-тематический план</w:t>
      </w:r>
      <w:r w:rsidR="00CA11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(СОГ-6 г.о.)</w:t>
      </w:r>
    </w:p>
    <w:tbl>
      <w:tblPr>
        <w:tblW w:w="95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1"/>
        <w:gridCol w:w="6225"/>
        <w:gridCol w:w="2612"/>
      </w:tblGrid>
      <w:tr w:rsidR="00962487" w:rsidRPr="00ED4A7A" w:rsidTr="00CA119F">
        <w:trPr>
          <w:trHeight w:hRule="exact" w:val="660"/>
        </w:trPr>
        <w:tc>
          <w:tcPr>
            <w:tcW w:w="7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№</w:t>
            </w:r>
          </w:p>
        </w:tc>
        <w:tc>
          <w:tcPr>
            <w:tcW w:w="6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Содержание материала</w:t>
            </w:r>
          </w:p>
        </w:tc>
        <w:tc>
          <w:tcPr>
            <w:tcW w:w="2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6B03ED" w:rsidP="006B03ED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Кол-во часов</w:t>
            </w:r>
          </w:p>
        </w:tc>
      </w:tr>
      <w:tr w:rsidR="00962487" w:rsidRPr="00ED4A7A" w:rsidTr="00CA119F">
        <w:tc>
          <w:tcPr>
            <w:tcW w:w="7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Теоретическая подготовка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12 – 13 лет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8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Физическая культура и спорт в России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8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Развитие футбола в России и за рубежом.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8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Сведения о строениях и функциях организма человека. Влияние физических упражнений на организм занимающихся.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8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Гигиенические знания и навыки. Закаливание. Режим и питание спортсмена.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8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Врачебный контроль и самоконтроль. Оказание первой помощи. Спортивный массаж.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8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Физиологические основы спортивной тренировки.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8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Общая и специальная физическая подготовка.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8"/>
              </w:numPr>
              <w:tabs>
                <w:tab w:val="left" w:pos="665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Морально – волевой облик спортсмена. Психологическая подготовка.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8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Основы методики обучения тренировки. 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8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Планирование спортивной тренировки и учет.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8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Правила игры. Организация и проведение соревнований.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CA119F">
        <w:trPr>
          <w:trHeight w:hRule="exact" w:val="364"/>
        </w:trPr>
        <w:tc>
          <w:tcPr>
            <w:tcW w:w="697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C968A8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297" distR="114297" simplePos="0" relativeHeight="251659264" behindDoc="0" locked="0" layoutInCell="1" allowOverlap="1">
                      <wp:simplePos x="0" y="0"/>
                      <wp:positionH relativeFrom="column">
                        <wp:posOffset>442594</wp:posOffset>
                      </wp:positionH>
                      <wp:positionV relativeFrom="paragraph">
                        <wp:posOffset>-20807680</wp:posOffset>
                      </wp:positionV>
                      <wp:extent cx="0" cy="923925"/>
                      <wp:effectExtent l="0" t="0" r="19050" b="952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392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4.85pt,-1638.4pt" to="34.85pt,-15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mCEAIAACcEAAAOAAAAZHJzL2Uyb0RvYy54bWysU02P2jAQvVfqf7Byh3yQpR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" strokeweight=".26mm"/>
                  </w:pict>
                </mc:Fallback>
              </mc:AlternateContent>
            </w:r>
            <w:r w:rsidR="00962487" w:rsidRPr="00ED4A7A">
              <w:rPr>
                <w:rFonts w:eastAsia="Times New Roman"/>
                <w:sz w:val="28"/>
                <w:szCs w:val="28"/>
                <w:lang w:eastAsia="ar-SA"/>
              </w:rPr>
              <w:t>Итого часов: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</w:tr>
      <w:tr w:rsidR="00962487" w:rsidRPr="00ED4A7A" w:rsidTr="00CA119F">
        <w:tc>
          <w:tcPr>
            <w:tcW w:w="95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Воспитательная и психологическая подготовка</w:t>
            </w:r>
          </w:p>
        </w:tc>
      </w:tr>
      <w:tr w:rsidR="00962487" w:rsidRPr="00ED4A7A" w:rsidTr="00CA119F">
        <w:tc>
          <w:tcPr>
            <w:tcW w:w="95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    1.   Воспитание культуры поведения.</w:t>
            </w:r>
          </w:p>
        </w:tc>
      </w:tr>
      <w:tr w:rsidR="00962487" w:rsidRPr="00ED4A7A" w:rsidTr="00CA119F">
        <w:tc>
          <w:tcPr>
            <w:tcW w:w="95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    2.   Воспитание основ психической регуляции</w:t>
            </w:r>
          </w:p>
        </w:tc>
      </w:tr>
      <w:tr w:rsidR="00962487" w:rsidRPr="00ED4A7A" w:rsidTr="00CA119F">
        <w:tc>
          <w:tcPr>
            <w:tcW w:w="95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Практические занятия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Общая физическая подготовка.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13D40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50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Специальная физическая подготовка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13D40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28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Техническая подготовка.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13D40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48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Тактическая подготовка.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13D40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18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Интегральная в т.ч. командные игра.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13D40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38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Контрольные игры и соревнования.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13D40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12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Инструкторская и судейская практика.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8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Текущие и контрольные испытания. Экзамены.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13D40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Восстановительные мероприятия.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62487" w:rsidRPr="00ED4A7A" w:rsidRDefault="00813D40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</w:tr>
      <w:tr w:rsidR="00962487" w:rsidRPr="00ED4A7A" w:rsidTr="00CA119F">
        <w:tc>
          <w:tcPr>
            <w:tcW w:w="697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Итого часов: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13D40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212</w:t>
            </w:r>
          </w:p>
        </w:tc>
      </w:tr>
      <w:tr w:rsidR="00962487" w:rsidRPr="00ED4A7A" w:rsidTr="00CA119F">
        <w:tc>
          <w:tcPr>
            <w:tcW w:w="697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Всего часов: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13D40" w:rsidP="00FF4669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216</w:t>
            </w:r>
          </w:p>
        </w:tc>
      </w:tr>
    </w:tbl>
    <w:p w:rsidR="00962487" w:rsidRPr="00ED4A7A" w:rsidRDefault="00962487" w:rsidP="003A0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62487" w:rsidRPr="00ED4A7A" w:rsidRDefault="00962487" w:rsidP="00FF4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Учебно-тематический план</w:t>
      </w:r>
      <w:r w:rsidR="00CA11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(СОГ-7 г.о.)</w:t>
      </w:r>
    </w:p>
    <w:tbl>
      <w:tblPr>
        <w:tblW w:w="96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1"/>
        <w:gridCol w:w="6225"/>
        <w:gridCol w:w="2642"/>
      </w:tblGrid>
      <w:tr w:rsidR="00962487" w:rsidRPr="00ED4A7A" w:rsidTr="00CA119F">
        <w:trPr>
          <w:trHeight w:hRule="exact" w:val="645"/>
        </w:trPr>
        <w:tc>
          <w:tcPr>
            <w:tcW w:w="7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№</w:t>
            </w:r>
          </w:p>
        </w:tc>
        <w:tc>
          <w:tcPr>
            <w:tcW w:w="6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Содержание материала</w:t>
            </w:r>
          </w:p>
        </w:tc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6B03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Кол-во часов</w:t>
            </w:r>
          </w:p>
        </w:tc>
      </w:tr>
      <w:tr w:rsidR="00962487" w:rsidRPr="00ED4A7A" w:rsidTr="00CA119F">
        <w:tc>
          <w:tcPr>
            <w:tcW w:w="7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Теоретическая подготовка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13 – 14 лет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0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Физическая культура и спорт в России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0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Развитие футбола в России и за рубежом.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0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Сведения о строениях и функциях организма человека. Влияние физических упражнений на организм занимающихся.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0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Гигиенические знания и навыки. Закаливание. Режим и питание спортсмена.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0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Врачебный контроль и самоконтроль. Оказание первой помощи. Спортивный массаж.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0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Физиологические основы спортивной тренировки.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0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Общая и специальная физическая подготовка.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0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Техническая подготовка.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0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Тактическая подготовка.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0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Морально – волевой облик спортсмена. </w:t>
            </w:r>
            <w:r w:rsidRPr="00ED4A7A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Психологическая подготовка.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0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Планирование спортивной тренировки и учет.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0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Правила игры. Организация и проведение соревнований.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CA119F">
        <w:trPr>
          <w:trHeight w:hRule="exact" w:val="364"/>
        </w:trPr>
        <w:tc>
          <w:tcPr>
            <w:tcW w:w="697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Итого часов: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</w:tr>
      <w:tr w:rsidR="00962487" w:rsidRPr="00ED4A7A" w:rsidTr="00CA119F">
        <w:tc>
          <w:tcPr>
            <w:tcW w:w="96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Воспитательная и психологическая подготовка</w:t>
            </w:r>
          </w:p>
        </w:tc>
      </w:tr>
      <w:tr w:rsidR="00962487" w:rsidRPr="00ED4A7A" w:rsidTr="00CA119F">
        <w:tc>
          <w:tcPr>
            <w:tcW w:w="96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    1.    Подготовка игрока к преодолению максимальных нагрузок.</w:t>
            </w:r>
          </w:p>
        </w:tc>
      </w:tr>
      <w:tr w:rsidR="00962487" w:rsidRPr="00ED4A7A" w:rsidTr="00CA119F">
        <w:tc>
          <w:tcPr>
            <w:tcW w:w="96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    2.    Формирование адекватной самооценки личности, развитие целеустремленности, выдержки.</w:t>
            </w:r>
          </w:p>
        </w:tc>
      </w:tr>
      <w:tr w:rsidR="00962487" w:rsidRPr="00ED4A7A" w:rsidTr="00CA119F">
        <w:tc>
          <w:tcPr>
            <w:tcW w:w="96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Практические занятия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1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Общая физическая подготовка.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F5481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30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1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Специальная физическая подготовка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F5481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40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1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Техническая подготовка.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F5481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40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1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Тактическая подготовка.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F5481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36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1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Интегральная в т.ч. командные игра.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F5481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36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1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Контрольные игры и соревнования.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F5481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16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1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Инструкторская и судейская практика.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F5481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1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Текущие и контрольные испытания. Экзамены.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F5481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</w:tr>
      <w:tr w:rsidR="00962487" w:rsidRPr="00ED4A7A" w:rsidTr="00CA119F"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1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Восстановительные мероприятия.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62487" w:rsidRPr="00ED4A7A" w:rsidRDefault="008F5481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</w:tr>
      <w:tr w:rsidR="00962487" w:rsidRPr="00ED4A7A" w:rsidTr="00CA119F">
        <w:tc>
          <w:tcPr>
            <w:tcW w:w="697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Итого часов: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F5481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212</w:t>
            </w:r>
          </w:p>
        </w:tc>
      </w:tr>
      <w:tr w:rsidR="00962487" w:rsidRPr="00ED4A7A" w:rsidTr="00CA119F">
        <w:tc>
          <w:tcPr>
            <w:tcW w:w="697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Всего часов: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F5481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216</w:t>
            </w:r>
          </w:p>
        </w:tc>
      </w:tr>
    </w:tbl>
    <w:p w:rsidR="002A09A2" w:rsidRPr="00ED4A7A" w:rsidRDefault="002A09A2" w:rsidP="003A0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62487" w:rsidRPr="00ED4A7A" w:rsidRDefault="00962487" w:rsidP="00FF4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Учебно-тематический план</w:t>
      </w:r>
      <w:r w:rsidR="006B03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(СОГ-8 г.о.)</w:t>
      </w:r>
    </w:p>
    <w:tbl>
      <w:tblPr>
        <w:tblW w:w="9632" w:type="dxa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3"/>
        <w:gridCol w:w="6226"/>
        <w:gridCol w:w="2673"/>
      </w:tblGrid>
      <w:tr w:rsidR="00962487" w:rsidRPr="00ED4A7A" w:rsidTr="00FF4669">
        <w:trPr>
          <w:trHeight w:hRule="exact" w:val="836"/>
        </w:trPr>
        <w:tc>
          <w:tcPr>
            <w:tcW w:w="7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№</w:t>
            </w:r>
          </w:p>
        </w:tc>
        <w:tc>
          <w:tcPr>
            <w:tcW w:w="6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Содержание материала</w:t>
            </w:r>
          </w:p>
        </w:tc>
        <w:tc>
          <w:tcPr>
            <w:tcW w:w="2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6B03ED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Кол-во часов</w:t>
            </w:r>
          </w:p>
        </w:tc>
      </w:tr>
      <w:tr w:rsidR="00962487" w:rsidRPr="00ED4A7A" w:rsidTr="00AE36F0">
        <w:tc>
          <w:tcPr>
            <w:tcW w:w="7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Теоретическая подготовка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14 – 15 лет</w:t>
            </w:r>
          </w:p>
        </w:tc>
      </w:tr>
      <w:tr w:rsidR="00962487" w:rsidRPr="00ED4A7A" w:rsidTr="00AE36F0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2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Физическая культура и спорт в России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AE36F0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2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Развитие футбола в России и за рубежом.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AE36F0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2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Сведения о строениях и функциях организма человека. Влияние физических упражнений на организм занимающихся.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AE36F0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2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Гигиенические знания и навыки. Закаливание. Режим и питание спортсмена.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AE36F0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2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Врачебный контроль и самоконтроль. Оказание первой помощи. Спортивный массаж.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AE36F0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2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Физиологические основы спортивной тренировки.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AE36F0">
        <w:trPr>
          <w:trHeight w:val="453"/>
        </w:trPr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2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Общая и специальная физическая подготовка.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AE36F0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2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Техническая подготовка.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AE36F0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2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Тактическая подготовка.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AE36F0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2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Морально – волевой облик спортсмена. Психологическая подготовка.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962487" w:rsidRPr="00ED4A7A" w:rsidTr="00AE36F0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2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Планирование спортивной тренировки и учет.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AE36F0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2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Правила игры. Организация и проведение соревнований.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</w:tr>
      <w:tr w:rsidR="00962487" w:rsidRPr="00ED4A7A" w:rsidTr="00AE36F0">
        <w:tc>
          <w:tcPr>
            <w:tcW w:w="695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Итого часов: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</w:tr>
      <w:tr w:rsidR="00962487" w:rsidRPr="00ED4A7A" w:rsidTr="00AE36F0">
        <w:trPr>
          <w:trHeight w:hRule="exact" w:val="364"/>
        </w:trPr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88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Воспитательная и психологическая подготовка</w:t>
            </w:r>
          </w:p>
        </w:tc>
      </w:tr>
      <w:tr w:rsidR="00962487" w:rsidRPr="00ED4A7A" w:rsidTr="00AE36F0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   1.    </w:t>
            </w:r>
          </w:p>
        </w:tc>
        <w:tc>
          <w:tcPr>
            <w:tcW w:w="88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Совершенствование творческих способностей.</w:t>
            </w:r>
          </w:p>
        </w:tc>
      </w:tr>
      <w:tr w:rsidR="00962487" w:rsidRPr="00ED4A7A" w:rsidTr="00AE36F0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     2.     </w:t>
            </w:r>
          </w:p>
        </w:tc>
        <w:tc>
          <w:tcPr>
            <w:tcW w:w="88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Адаптация игрока к соревновательным условиям.</w:t>
            </w:r>
          </w:p>
        </w:tc>
      </w:tr>
      <w:tr w:rsidR="00962487" w:rsidRPr="00ED4A7A" w:rsidTr="00AE36F0">
        <w:tc>
          <w:tcPr>
            <w:tcW w:w="963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Практические занятия</w:t>
            </w:r>
          </w:p>
        </w:tc>
      </w:tr>
      <w:tr w:rsidR="00962487" w:rsidRPr="00ED4A7A" w:rsidTr="00AE36F0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Общая физическая подготовка.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F5481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24</w:t>
            </w:r>
          </w:p>
        </w:tc>
      </w:tr>
      <w:tr w:rsidR="00962487" w:rsidRPr="00ED4A7A" w:rsidTr="00AE36F0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Специальная физическая подготовка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F5481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38</w:t>
            </w:r>
          </w:p>
        </w:tc>
      </w:tr>
      <w:tr w:rsidR="00962487" w:rsidRPr="00ED4A7A" w:rsidTr="00AE36F0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Техническая подготовка.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F5481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42</w:t>
            </w:r>
          </w:p>
        </w:tc>
      </w:tr>
      <w:tr w:rsidR="00962487" w:rsidRPr="00ED4A7A" w:rsidTr="00AE36F0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Тактическая подготовка.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F5481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36</w:t>
            </w:r>
          </w:p>
        </w:tc>
      </w:tr>
      <w:tr w:rsidR="00962487" w:rsidRPr="00ED4A7A" w:rsidTr="00AE36F0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Интегральная в т.ч. командные игра.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F5481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36</w:t>
            </w:r>
          </w:p>
        </w:tc>
      </w:tr>
      <w:tr w:rsidR="00962487" w:rsidRPr="00ED4A7A" w:rsidTr="00AE36F0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Контрольные игры и соревнования.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F5481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20</w:t>
            </w:r>
          </w:p>
        </w:tc>
      </w:tr>
      <w:tr w:rsidR="00962487" w:rsidRPr="00ED4A7A" w:rsidTr="00AE36F0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Инструкторская и судейская практика.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F5481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</w:tr>
      <w:tr w:rsidR="00962487" w:rsidRPr="00ED4A7A" w:rsidTr="00AE36F0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Текущие и контрольные испытания. Экзамены.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F5481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</w:tr>
      <w:tr w:rsidR="00962487" w:rsidRPr="00ED4A7A" w:rsidTr="00AE36F0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ind w:left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2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Восстановительные мероприятия.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62487" w:rsidRPr="00ED4A7A" w:rsidRDefault="008F5481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</w:tr>
      <w:tr w:rsidR="00962487" w:rsidRPr="00ED4A7A" w:rsidTr="00AE36F0">
        <w:tc>
          <w:tcPr>
            <w:tcW w:w="695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Итого часов: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F5481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212</w:t>
            </w:r>
          </w:p>
        </w:tc>
      </w:tr>
      <w:tr w:rsidR="00962487" w:rsidRPr="00ED4A7A" w:rsidTr="00AE36F0">
        <w:tc>
          <w:tcPr>
            <w:tcW w:w="695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Всего часов: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8F5481" w:rsidP="008F5481">
            <w:pPr>
              <w:pStyle w:val="ad"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216</w:t>
            </w:r>
          </w:p>
        </w:tc>
      </w:tr>
    </w:tbl>
    <w:p w:rsidR="00962487" w:rsidRPr="00ED4A7A" w:rsidRDefault="00962487" w:rsidP="003A0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ar-SA"/>
        </w:rPr>
      </w:pPr>
    </w:p>
    <w:p w:rsidR="008F5481" w:rsidRDefault="008F5481" w:rsidP="008F5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ar-SA"/>
        </w:rPr>
      </w:pPr>
    </w:p>
    <w:p w:rsidR="008F5481" w:rsidRDefault="008F5481" w:rsidP="006B0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ar-SA"/>
        </w:rPr>
      </w:pPr>
    </w:p>
    <w:p w:rsidR="006B03ED" w:rsidRDefault="006B03ED" w:rsidP="006B0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ar-SA"/>
        </w:rPr>
      </w:pPr>
    </w:p>
    <w:p w:rsidR="006B03ED" w:rsidRPr="00ED4A7A" w:rsidRDefault="006B03ED" w:rsidP="006B0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  <w:lang w:eastAsia="ar-SA"/>
        </w:rPr>
      </w:pPr>
    </w:p>
    <w:p w:rsidR="00962487" w:rsidRPr="00ED4A7A" w:rsidRDefault="00962487" w:rsidP="00CA2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Техническая подготовка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Совершенствование различных приёмов техники передвижения в </w:t>
      </w:r>
      <w:r w:rsidRPr="00ED4A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сочетании с техникой владения с мячом.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lastRenderedPageBreak/>
        <w:t xml:space="preserve">Удары по мячу ногой. Совершенствование точности ударов (в цель, в ворота, </w:t>
      </w:r>
      <w:r w:rsidRPr="00ED4A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движущемуся партнёру). Умение соразмерять силу удара, придавать мячу различную </w:t>
      </w: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траекторию полита, точно выполнять длинные передачи, выполнять удары из трудных положений (боком, спиной к направлению удара» в прыжке, с падением). </w:t>
      </w:r>
      <w:r w:rsidRPr="00ED4A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Совершенствование умения точно, быстро и неожиданно для вратаря производить </w:t>
      </w: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удары по воротам.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 xml:space="preserve">Удары по мячу головой. Совершенствование техники ударов лбом, особенно в </w:t>
      </w:r>
      <w:r w:rsidRPr="00ED4A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прыжке, выполняя их с активным сопротивлением, обращая при этом внимание на </w:t>
      </w: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высокий прыжок, выигрыш единоборства н точность направления полёта мяча.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Остановка мяча. Совершенствование остановка мяча различными способами, </w:t>
      </w:r>
      <w:r w:rsidRPr="00ED4A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выполняя приёмы с наименьшей затратой времени, на высокой скорости движения, </w:t>
      </w: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приводят мяч в удобное положение для дальнейших действий.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Ведение мяча. Совершенствование ведения мяча различными способами правой и </w:t>
      </w:r>
      <w:r w:rsidRPr="00ED4A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левой ногой на высокой скорости, изменяя направление и ритм движения, применяя </w:t>
      </w:r>
      <w:r w:rsidRPr="00ED4A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финты, надёжно контролируя мяч и наблюдая заигровой обстановкой.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Обманные движения (финты). Совершенствование финтов с учётом игрового места в </w:t>
      </w:r>
      <w:r w:rsidRPr="00ED4A7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 xml:space="preserve">составе  команды, развития у  занимающихся двигательных качеств, обращая особое </w:t>
      </w:r>
      <w:r w:rsidRPr="00ED4A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внимание на усовершенствование «коронных» финтов (для каждого игрока) в условиях </w:t>
      </w: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игровых упражнений, товарищеских и календарных игр.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Отбор мяча. Совершенствование умения определять (предугадывать) замысел </w:t>
      </w:r>
      <w:r w:rsidRPr="00ED4A7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противника, владеющего мячом, момент для отбора мяча и безошибочно применять </w:t>
      </w: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избранный способ владения мячом.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Вбрасывание мяча Совершенствование точности и дальности вбрасывания мяча, </w:t>
      </w:r>
      <w:r w:rsidRPr="00ED4A7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ar-SA"/>
        </w:rPr>
        <w:t xml:space="preserve">изменяя расстояние до  цели, вбрасывание мяча партнеру для приема его ногами и </w:t>
      </w:r>
      <w:r w:rsidRPr="00ED4A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головой.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Техника игры вратаря. Совершенствование техники ловли, переводов и отбивания </w:t>
      </w:r>
      <w:r w:rsidRPr="00ED4A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различных мячей, находясь в воротах и на выходе из ворот, обращая внимания на </w:t>
      </w: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быстроту реакции, на амортизирующее (уступающее) движение кистями и предплечьями при ловле мяча, на мягкое приземление при ловле мяча в падении. Совершенствование бросков пуками и выбивания мяча ногами из точность и дальность.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Тактическая подготовка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Индивидуальные действия. Совершенствованиетактических способностей и умений: неожиданное исвоевременное «открывание»; целесообразное ведение и обводка, рациональныепередачи, эффективные удары. Умение действовать без мяча и с мячом в атаке на разных игровыхместах.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Групповые действия Совершенствование быстроты организации атак, выполняяпродольные и диагональные, средние и длинныепередачи: тактических комбинаций со сменой игровых мест в ходе развития атаки; </w:t>
      </w: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создание численного перевесав атаке за счёт подключения полузащитников и крайних защитников; остроты действияв завершающей фазе атаки.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Командные действия. Умение взаимодействоватьвнутри линии и междулиниями при организации командных действий в атаке по разным тактическим системам.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Тактика защиты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Индивидуальные действия. Совершенствование тактических способностей и умений: своевременное «закрывание», эффективное противодействие ведению, обводке, передаче, удару.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Групповые действия. Совершенствование слаженности действий и взаимостраховки при атаке численно превосходящего соперника, усиление обороны за счёт увеличения числа обороняющихся игроков.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Командные действия. Умение взаимодействоватьвнутри линий и междулиниями при организации командных действий в обороне по различным тактическим системам. Совершенствование игры по принципу комбинированной обороны.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Тактика вратаря. Совершенствование умения определять направление возможного </w:t>
      </w:r>
      <w:r w:rsidRPr="00ED4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</w:t>
      </w: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дара,занимая всоответствии с этимнаиболее выгодную позицию и применяя наиболеерациональныетехнические приемы. Совершенствование игры на выходах, быстрой организации атаки, руководство игройпартнеров по обороне.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Учебные  и тренировочные игры.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Переключение в тактических действиях с одной системы игры в нападении и защите на другую с применением характерных для этой системы групповых действии.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Воспитательная и психологическая подготовка.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Адаптация игрока к различным условиям игры (погода, поле, игра в меньшинстве и т.д.). Формирование личности в коллективе. Развитие у воспитанников скромности, честности, решительности, выдержки, дисциплинированности, смелости.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Инструкторская и судейская практика.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качестве помощника тренера умение показать и объяснить выполне</w:t>
      </w:r>
      <w:r w:rsidR="00CA2A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ние отдельных обще</w:t>
      </w: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развивающих упражнений, технических приемов, простейших тактических комбинаций.Составление комплекса упражнений утренней зарядки, подбор упражнений для разминки и их проведение самостоятельно. Практика судейства на соревнованиях внутри школы, района и города.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>Восстановительные мероприятия.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Высокие тренировочные и соревновательные нагрузки сопровождаются угнетением иммунологической реактивности организма. Этот феномен объясняет снижение сопротивляемости организма спортсмена к простудным и инфекционным заболеваниям </w:t>
      </w: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при достижении максимальной спортивной формы. В этот период мероприятия, </w:t>
      </w:r>
      <w:r w:rsidRPr="00ED4A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направленные на повышение иммунитета, </w:t>
      </w:r>
      <w:r w:rsidRPr="00ED4A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lastRenderedPageBreak/>
        <w:t>обусловливают эффективность остальных дополнительных воздействий, стимулирующих восстановительные процессы.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Переключение с одного вида деятельности на другой помогают разгрузить спортсмена психологически.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Психологические средства восстановления условно подразделяются на психолого-педагогические</w:t>
      </w:r>
      <w:r w:rsidRPr="00ED4A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(оптимальный моральный климат в группе, положительные эмоции, </w:t>
      </w:r>
      <w:r w:rsidRPr="00ED4A7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 xml:space="preserve">комфортные условия быта, интересный, разнообразный отдых и др.) и </w:t>
      </w:r>
      <w:r w:rsidRPr="00ED4A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психогигиенические (регуляция и саморегуляция психических состояний путем удлинения</w:t>
      </w:r>
      <w:r w:rsidRPr="00ED4A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сна, психорегулирующая и аутогенная тренировки, цветовые и музыкальные воз</w:t>
      </w:r>
      <w:r w:rsidRPr="00ED4A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действия, специальные приемы мышечной релаксации и др.).</w:t>
      </w:r>
    </w:p>
    <w:p w:rsidR="00C45D06" w:rsidRDefault="00C45D06" w:rsidP="00CA2A63">
      <w:pPr>
        <w:pStyle w:val="1"/>
        <w:tabs>
          <w:tab w:val="left" w:pos="0"/>
        </w:tabs>
        <w:spacing w:before="0" w:line="24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962487" w:rsidRPr="00ED4A7A" w:rsidRDefault="00C45D06" w:rsidP="00CA2A63">
      <w:pPr>
        <w:pStyle w:val="1"/>
        <w:tabs>
          <w:tab w:val="left" w:pos="0"/>
        </w:tabs>
        <w:spacing w:before="0" w:line="24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6. </w:t>
      </w:r>
      <w:r w:rsidR="00962487" w:rsidRPr="00ED4A7A">
        <w:rPr>
          <w:rFonts w:eastAsia="Times New Roman"/>
          <w:sz w:val="28"/>
          <w:szCs w:val="28"/>
          <w:lang w:eastAsia="ar-SA"/>
        </w:rPr>
        <w:t>Критерии отбора и контроля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t>В качестве критериев отбора и контроля могут служить:</w:t>
      </w:r>
    </w:p>
    <w:p w:rsidR="00962487" w:rsidRPr="00ED4A7A" w:rsidRDefault="006B03ED" w:rsidP="00CA2A63">
      <w:pPr>
        <w:widowControl w:val="0"/>
        <w:shd w:val="clear" w:color="auto" w:fill="FFFFFF"/>
        <w:tabs>
          <w:tab w:val="left" w:pos="77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t xml:space="preserve">1. </w:t>
      </w:r>
      <w:r w:rsidR="00CA2A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t>С</w:t>
      </w:r>
      <w:r w:rsidR="00962487" w:rsidRPr="00ED4A7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t>остояние здоровья;</w:t>
      </w:r>
    </w:p>
    <w:p w:rsidR="00962487" w:rsidRPr="00ED4A7A" w:rsidRDefault="006B03ED" w:rsidP="00CA2A63">
      <w:pPr>
        <w:widowControl w:val="0"/>
        <w:shd w:val="clear" w:color="auto" w:fill="FFFFFF"/>
        <w:tabs>
          <w:tab w:val="left" w:pos="77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t xml:space="preserve">2. </w:t>
      </w:r>
      <w:r w:rsidR="00CA2A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t>У</w:t>
      </w:r>
      <w:r w:rsidR="00962487" w:rsidRPr="00ED4A7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t>ровень развития физических качеств;</w:t>
      </w:r>
    </w:p>
    <w:p w:rsidR="00962487" w:rsidRPr="00ED4A7A" w:rsidRDefault="006B03ED" w:rsidP="00CA2A63">
      <w:pPr>
        <w:widowControl w:val="0"/>
        <w:shd w:val="clear" w:color="auto" w:fill="FFFFFF"/>
        <w:tabs>
          <w:tab w:val="left" w:pos="77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t xml:space="preserve">3. </w:t>
      </w:r>
      <w:r w:rsidR="00CA2A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t>М</w:t>
      </w:r>
      <w:r w:rsidR="00962487" w:rsidRPr="00ED4A7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t xml:space="preserve">орфологические данные, состояние физиологических функций и </w:t>
      </w:r>
    </w:p>
    <w:p w:rsidR="00962487" w:rsidRPr="00ED4A7A" w:rsidRDefault="00962487" w:rsidP="00CA2A63">
      <w:pPr>
        <w:widowControl w:val="0"/>
        <w:shd w:val="clear" w:color="auto" w:fill="FFFFFF"/>
        <w:tabs>
          <w:tab w:val="left" w:pos="77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t xml:space="preserve">систем; </w:t>
      </w:r>
    </w:p>
    <w:p w:rsidR="00962487" w:rsidRPr="00ED4A7A" w:rsidRDefault="006B03ED" w:rsidP="00CA2A63">
      <w:pPr>
        <w:widowControl w:val="0"/>
        <w:shd w:val="clear" w:color="auto" w:fill="FFFFFF"/>
        <w:tabs>
          <w:tab w:val="left" w:pos="77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t xml:space="preserve">4. </w:t>
      </w:r>
      <w:r w:rsidR="00CA2A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t>С</w:t>
      </w:r>
      <w:r w:rsidR="00962487" w:rsidRPr="00ED4A7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t>остояние психологических функций;</w:t>
      </w:r>
    </w:p>
    <w:p w:rsidR="00962487" w:rsidRPr="00ED4A7A" w:rsidRDefault="006B03ED" w:rsidP="00CA2A63">
      <w:pPr>
        <w:widowControl w:val="0"/>
        <w:shd w:val="clear" w:color="auto" w:fill="FFFFFF"/>
        <w:tabs>
          <w:tab w:val="left" w:pos="77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t xml:space="preserve">5. </w:t>
      </w:r>
      <w:r w:rsidR="00CA2A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t>О</w:t>
      </w:r>
      <w:r w:rsidR="00962487" w:rsidRPr="00ED4A7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t>тношение, интерес, целеустремленность детей.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79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При отборе в спортивную секцию новички еще могут не обладать способностями к игре</w:t>
      </w:r>
      <w:r w:rsidRPr="00ED4A7A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ar-SA"/>
        </w:rPr>
        <w:t xml:space="preserve">. </w:t>
      </w:r>
      <w:r w:rsidRPr="00ED4A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Контрольные нормативы при первоначальном отборе более объективны</w:t>
      </w: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так как не требуют предварительной подготовки. При определении </w:t>
      </w:r>
      <w:r w:rsidRPr="00ED4A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способностей к игровому мышлению рекомендуется применять спортивные и подвижныеигры в зале (предпочтение необходимо отдавать играм, где действия выполняются с мячом</w:t>
      </w:r>
      <w:r w:rsidRPr="00ED4A7A">
        <w:rPr>
          <w:rFonts w:ascii="Times New Roman" w:eastAsia="Times New Roman" w:hAnsi="Times New Roman" w:cs="Times New Roman"/>
          <w:color w:val="000000"/>
          <w:w w:val="79"/>
          <w:sz w:val="28"/>
          <w:szCs w:val="28"/>
          <w:lang w:eastAsia="ar-SA"/>
        </w:rPr>
        <w:t>).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Для надежного прогнозирования при отборе наряду с исходным уровнем г</w:t>
      </w:r>
      <w:r w:rsidRPr="00ED4A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отовностисущественное значение имеет темп прироста показателей.</w:t>
      </w:r>
    </w:p>
    <w:p w:rsidR="00962487" w:rsidRPr="00ED4A7A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Для повышения надежности текущего отбора и успешного прогнозирования </w:t>
      </w:r>
      <w:r w:rsidRPr="00ED4A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спортивных результатов, а также с целью управления тренировочным процессом, тренер </w:t>
      </w:r>
      <w:r w:rsidRPr="00ED4A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должен систематически и своевременно представлять объективную информацию об </w:t>
      </w:r>
      <w:r w:rsidRPr="00ED4A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основных сторонах подготовленности юных спортсменов. Чтобы получить такого рода информацию, контрольные испытания должны включать в себя тесты, характеризующие уровень общей и специальной подготовленности спортсменов.</w:t>
      </w:r>
    </w:p>
    <w:p w:rsidR="00BA0A17" w:rsidRDefault="00962487" w:rsidP="00CA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Для текущего отбора юных футболистов и контроля за их подготовленностью </w:t>
      </w:r>
      <w:r w:rsidRPr="00ED4A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целесообразно использовать контрольно-переводные испытания и нормативы.</w:t>
      </w:r>
    </w:p>
    <w:p w:rsidR="008F5481" w:rsidRPr="00ED4A7A" w:rsidRDefault="008F5481" w:rsidP="003A06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</w:p>
    <w:p w:rsidR="00150017" w:rsidRDefault="00150017" w:rsidP="008F5481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50017" w:rsidRDefault="00150017" w:rsidP="008F5481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962487" w:rsidRPr="00ED4A7A" w:rsidRDefault="00962487" w:rsidP="008F5481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Контрольные нормативы</w:t>
      </w:r>
    </w:p>
    <w:p w:rsidR="00962487" w:rsidRPr="00ED4A7A" w:rsidRDefault="008F5481" w:rsidP="003A0621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(для спортивно-оздоровительных</w:t>
      </w:r>
      <w:r w:rsidR="00962487"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групп</w:t>
      </w:r>
      <w:r w:rsidR="006B03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(СОГ)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-8 годов обучения </w:t>
      </w:r>
      <w:r w:rsidR="00962487"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физической подготовке)</w:t>
      </w:r>
    </w:p>
    <w:p w:rsidR="00962487" w:rsidRPr="00ED4A7A" w:rsidRDefault="00962487" w:rsidP="003A0621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1243"/>
        <w:gridCol w:w="1470"/>
        <w:gridCol w:w="1440"/>
        <w:gridCol w:w="1500"/>
        <w:gridCol w:w="1560"/>
      </w:tblGrid>
      <w:tr w:rsidR="00962487" w:rsidRPr="00ED4A7A" w:rsidTr="00AE36F0">
        <w:trPr>
          <w:trHeight w:val="413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Нормативы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6B03ED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СОГ – 1 </w:t>
            </w:r>
            <w:r w:rsidR="00962487"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год обучения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6B03ED" w:rsidP="008F548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СОГ - 2</w:t>
            </w:r>
            <w:r w:rsidR="00962487"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год обучения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6B03ED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СОГ – 3</w:t>
            </w:r>
            <w:r w:rsidR="00962487"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год обучения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5481" w:rsidRDefault="006B03ED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СОГ – 4-5</w:t>
            </w:r>
          </w:p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год обучения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481" w:rsidRDefault="006B03ED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СОГ – 6-8</w:t>
            </w:r>
          </w:p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год обучения</w:t>
            </w:r>
          </w:p>
        </w:tc>
      </w:tr>
      <w:tr w:rsidR="00962487" w:rsidRPr="00ED4A7A" w:rsidTr="00AE36F0">
        <w:trPr>
          <w:trHeight w:val="394"/>
        </w:trPr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Прыжок в длину с места</w:t>
            </w:r>
          </w:p>
          <w:p w:rsidR="00962487" w:rsidRPr="00ED4A7A" w:rsidRDefault="00962487" w:rsidP="003A0621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(см)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140-155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155-185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185-200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200-220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220-250</w:t>
            </w:r>
          </w:p>
        </w:tc>
      </w:tr>
      <w:tr w:rsidR="00962487" w:rsidRPr="00ED4A7A" w:rsidTr="00AE36F0">
        <w:trPr>
          <w:trHeight w:val="202"/>
        </w:trPr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Бег 400м (сек)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60</w:t>
            </w:r>
          </w:p>
        </w:tc>
      </w:tr>
      <w:tr w:rsidR="00962487" w:rsidRPr="00ED4A7A" w:rsidTr="00AE36F0">
        <w:trPr>
          <w:trHeight w:val="394"/>
        </w:trPr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12 – минутный бег (м)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3000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3100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3150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3250</w:t>
            </w:r>
          </w:p>
        </w:tc>
      </w:tr>
      <w:tr w:rsidR="00962487" w:rsidRPr="00ED4A7A" w:rsidTr="00AE36F0">
        <w:trPr>
          <w:trHeight w:val="394"/>
        </w:trPr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Подтягивание на перекладине (раз)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</w:t>
            </w:r>
          </w:p>
        </w:tc>
      </w:tr>
      <w:tr w:rsidR="00962487" w:rsidRPr="00ED4A7A" w:rsidTr="00AE36F0">
        <w:trPr>
          <w:trHeight w:val="394"/>
        </w:trPr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Бег, 100м (сек.)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18.0-17.0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17.0-16.0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16.0-15.0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15.0-14.0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14.0-13.0</w:t>
            </w:r>
          </w:p>
        </w:tc>
      </w:tr>
      <w:tr w:rsidR="00962487" w:rsidRPr="00ED4A7A" w:rsidTr="00AE36F0">
        <w:trPr>
          <w:trHeight w:val="394"/>
        </w:trPr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Подъем туловища (раз)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15.- 20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20-30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30-35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35-40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40-45</w:t>
            </w:r>
          </w:p>
        </w:tc>
      </w:tr>
      <w:tr w:rsidR="00962487" w:rsidRPr="00ED4A7A" w:rsidTr="00AE36F0">
        <w:trPr>
          <w:trHeight w:val="394"/>
        </w:trPr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Прыжок через скакалку в 1 минуту (раз)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100</w:t>
            </w:r>
          </w:p>
        </w:tc>
      </w:tr>
      <w:tr w:rsidR="00962487" w:rsidRPr="00ED4A7A" w:rsidTr="00AE36F0">
        <w:trPr>
          <w:trHeight w:val="221"/>
        </w:trPr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Челночный бег (сек)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14.5-12.5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12.5-12.0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12.0-11.6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11.6-11.4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11.4-11.0</w:t>
            </w:r>
          </w:p>
        </w:tc>
      </w:tr>
    </w:tbl>
    <w:p w:rsidR="00BA0A17" w:rsidRPr="00ED4A7A" w:rsidRDefault="00BA0A17" w:rsidP="003A0621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</w:pPr>
    </w:p>
    <w:p w:rsidR="00962487" w:rsidRPr="00ED4A7A" w:rsidRDefault="00962487" w:rsidP="003A0621">
      <w:pPr>
        <w:shd w:val="clear" w:color="auto" w:fill="FFFFFF"/>
        <w:autoSpaceDE w:val="0"/>
        <w:spacing w:after="0" w:line="240" w:lineRule="auto"/>
        <w:ind w:firstLine="86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  <w:t>Контрольные нормативы</w:t>
      </w:r>
    </w:p>
    <w:p w:rsidR="00962487" w:rsidRPr="00ED4A7A" w:rsidRDefault="00962487" w:rsidP="003A0621">
      <w:pPr>
        <w:shd w:val="clear" w:color="auto" w:fill="FFFFFF"/>
        <w:spacing w:after="0" w:line="240" w:lineRule="auto"/>
        <w:ind w:firstLine="8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(по технике игры в футбол)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"/>
        <w:gridCol w:w="2923"/>
        <w:gridCol w:w="632"/>
        <w:gridCol w:w="705"/>
        <w:gridCol w:w="720"/>
        <w:gridCol w:w="675"/>
        <w:gridCol w:w="690"/>
        <w:gridCol w:w="660"/>
        <w:gridCol w:w="675"/>
        <w:gridCol w:w="583"/>
        <w:gridCol w:w="632"/>
      </w:tblGrid>
      <w:tr w:rsidR="00962487" w:rsidRPr="00ED4A7A" w:rsidTr="00AE36F0">
        <w:trPr>
          <w:trHeight w:hRule="exact" w:val="387"/>
        </w:trPr>
        <w:tc>
          <w:tcPr>
            <w:tcW w:w="4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№</w:t>
            </w:r>
          </w:p>
          <w:p w:rsidR="00962487" w:rsidRPr="00ED4A7A" w:rsidRDefault="00962487" w:rsidP="003A0621">
            <w:pPr>
              <w:pStyle w:val="ad"/>
              <w:rPr>
                <w:sz w:val="28"/>
                <w:szCs w:val="28"/>
              </w:rPr>
            </w:pPr>
            <w:r w:rsidRPr="00ED4A7A">
              <w:rPr>
                <w:sz w:val="28"/>
                <w:szCs w:val="28"/>
              </w:rPr>
              <w:t>п/п</w:t>
            </w:r>
          </w:p>
        </w:tc>
        <w:tc>
          <w:tcPr>
            <w:tcW w:w="29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4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Упражнения</w:t>
            </w:r>
          </w:p>
        </w:tc>
        <w:tc>
          <w:tcPr>
            <w:tcW w:w="5972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Возраст (лет)</w:t>
            </w:r>
          </w:p>
        </w:tc>
      </w:tr>
      <w:tr w:rsidR="00962487" w:rsidRPr="00ED4A7A" w:rsidTr="00AE36F0">
        <w:tc>
          <w:tcPr>
            <w:tcW w:w="4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18</w:t>
            </w:r>
          </w:p>
        </w:tc>
      </w:tr>
      <w:tr w:rsidR="00962487" w:rsidRPr="00ED4A7A" w:rsidTr="00AE36F0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D4A7A">
                <w:rPr>
                  <w:rFonts w:eastAsia="Times New Roman"/>
                  <w:sz w:val="28"/>
                  <w:szCs w:val="28"/>
                  <w:lang w:eastAsia="ar-SA"/>
                </w:rPr>
                <w:t>30 м</w:t>
              </w:r>
            </w:smartTag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 с ведением мяча (сек)</w:t>
            </w:r>
          </w:p>
        </w:tc>
        <w:tc>
          <w:tcPr>
            <w:tcW w:w="632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6,4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6,2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6,0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5,8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5,4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5,2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4,8</w:t>
            </w:r>
          </w:p>
        </w:tc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4,6</w:t>
            </w:r>
          </w:p>
        </w:tc>
        <w:tc>
          <w:tcPr>
            <w:tcW w:w="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4,5</w:t>
            </w:r>
          </w:p>
        </w:tc>
      </w:tr>
      <w:tr w:rsidR="00962487" w:rsidRPr="00ED4A7A" w:rsidTr="00AE36F0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Удар по мячу ногой на дальность – сумма ударов правой и левой ногой (м)</w:t>
            </w:r>
          </w:p>
        </w:tc>
        <w:tc>
          <w:tcPr>
            <w:tcW w:w="632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962487" w:rsidRPr="00ED4A7A" w:rsidRDefault="00962487" w:rsidP="003A0621">
            <w:pPr>
              <w:pStyle w:val="ad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962487" w:rsidRPr="00ED4A7A" w:rsidRDefault="00962487" w:rsidP="003A0621">
            <w:pPr>
              <w:pStyle w:val="ad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962487" w:rsidRPr="00ED4A7A" w:rsidRDefault="00962487" w:rsidP="003A0621">
            <w:pPr>
              <w:pStyle w:val="ad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962487" w:rsidRPr="00ED4A7A" w:rsidRDefault="00962487" w:rsidP="003A0621">
            <w:pPr>
              <w:pStyle w:val="ad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962487" w:rsidRPr="00ED4A7A" w:rsidRDefault="00962487" w:rsidP="003A0621">
            <w:pPr>
              <w:pStyle w:val="ad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962487" w:rsidRPr="00ED4A7A" w:rsidRDefault="00962487" w:rsidP="003A0621">
            <w:pPr>
              <w:pStyle w:val="ad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962487" w:rsidRPr="00ED4A7A" w:rsidRDefault="00962487" w:rsidP="003A0621">
            <w:pPr>
              <w:pStyle w:val="ad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962487" w:rsidRPr="00ED4A7A" w:rsidRDefault="00962487" w:rsidP="003A0621">
            <w:pPr>
              <w:pStyle w:val="ad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962487" w:rsidRPr="00ED4A7A" w:rsidRDefault="00962487" w:rsidP="003A0621">
            <w:pPr>
              <w:pStyle w:val="ad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90</w:t>
            </w:r>
          </w:p>
        </w:tc>
      </w:tr>
      <w:tr w:rsidR="00962487" w:rsidRPr="00ED4A7A" w:rsidTr="00AE36F0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Жонглирование мячом (раз)</w:t>
            </w:r>
          </w:p>
        </w:tc>
        <w:tc>
          <w:tcPr>
            <w:tcW w:w="632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15</w:t>
            </w:r>
          </w:p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</w:tr>
      <w:tr w:rsidR="00962487" w:rsidRPr="00ED4A7A" w:rsidTr="00AE36F0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Вбрасывание мяча руками на дальность (м)</w:t>
            </w:r>
          </w:p>
        </w:tc>
        <w:tc>
          <w:tcPr>
            <w:tcW w:w="632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25</w:t>
            </w:r>
          </w:p>
        </w:tc>
      </w:tr>
      <w:tr w:rsidR="00962487" w:rsidRPr="00ED4A7A" w:rsidTr="00AE36F0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Удар по мячу ногой на точность (число </w:t>
            </w:r>
            <w:r w:rsidRPr="00ED4A7A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попаданий)</w:t>
            </w:r>
          </w:p>
        </w:tc>
        <w:tc>
          <w:tcPr>
            <w:tcW w:w="632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962487" w:rsidRPr="00ED4A7A" w:rsidRDefault="00962487" w:rsidP="003A0621">
            <w:pPr>
              <w:pStyle w:val="ad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962487" w:rsidRPr="00ED4A7A" w:rsidRDefault="00962487" w:rsidP="003A0621">
            <w:pPr>
              <w:pStyle w:val="ad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962487" w:rsidRPr="00ED4A7A" w:rsidRDefault="00962487" w:rsidP="003A0621">
            <w:pPr>
              <w:pStyle w:val="ad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962487" w:rsidRPr="00ED4A7A" w:rsidRDefault="00962487" w:rsidP="003A0621">
            <w:pPr>
              <w:pStyle w:val="ad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962487" w:rsidRPr="00ED4A7A" w:rsidRDefault="00962487" w:rsidP="003A0621">
            <w:pPr>
              <w:pStyle w:val="ad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962487" w:rsidRPr="00ED4A7A" w:rsidRDefault="00962487" w:rsidP="003A0621">
            <w:pPr>
              <w:pStyle w:val="ad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962487" w:rsidRPr="00ED4A7A" w:rsidRDefault="00962487" w:rsidP="003A0621">
            <w:pPr>
              <w:pStyle w:val="ad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 xml:space="preserve">6 </w:t>
            </w:r>
          </w:p>
        </w:tc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962487" w:rsidRPr="00ED4A7A" w:rsidRDefault="00962487" w:rsidP="003A0621">
            <w:pPr>
              <w:pStyle w:val="ad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962487" w:rsidRPr="00ED4A7A" w:rsidRDefault="00962487" w:rsidP="003A0621">
            <w:pPr>
              <w:pStyle w:val="ad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8</w:t>
            </w:r>
          </w:p>
        </w:tc>
      </w:tr>
      <w:tr w:rsidR="00962487" w:rsidRPr="00ED4A7A" w:rsidTr="00AE36F0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6.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Ведение мяча с обводкой стоек и удар по воротам (с)</w:t>
            </w:r>
          </w:p>
        </w:tc>
        <w:tc>
          <w:tcPr>
            <w:tcW w:w="632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10,5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9,6</w:t>
            </w:r>
          </w:p>
        </w:tc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9,3</w:t>
            </w:r>
          </w:p>
        </w:tc>
        <w:tc>
          <w:tcPr>
            <w:tcW w:w="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487" w:rsidRPr="00ED4A7A" w:rsidRDefault="00962487" w:rsidP="003A0621">
            <w:pPr>
              <w:pStyle w:val="ad"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ED4A7A">
              <w:rPr>
                <w:rFonts w:eastAsia="Times New Roman"/>
                <w:sz w:val="28"/>
                <w:szCs w:val="28"/>
                <w:lang w:eastAsia="ar-SA"/>
              </w:rPr>
              <w:t>9,2</w:t>
            </w:r>
          </w:p>
        </w:tc>
      </w:tr>
    </w:tbl>
    <w:p w:rsidR="00962487" w:rsidRPr="00ED4A7A" w:rsidRDefault="00962487" w:rsidP="003A06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2487" w:rsidRPr="00ED4A7A" w:rsidRDefault="006B03ED" w:rsidP="001500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Примечания.</w:t>
      </w:r>
    </w:p>
    <w:p w:rsidR="00962487" w:rsidRPr="00ED4A7A" w:rsidRDefault="00962487" w:rsidP="001500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A7A">
        <w:rPr>
          <w:rFonts w:ascii="Times New Roman" w:hAnsi="Times New Roman" w:cs="Times New Roman"/>
          <w:b/>
          <w:bCs/>
          <w:sz w:val="28"/>
          <w:szCs w:val="28"/>
        </w:rPr>
        <w:tab/>
        <w:t>Условия выполнения упражнений</w:t>
      </w:r>
    </w:p>
    <w:p w:rsidR="00962487" w:rsidRPr="00ED4A7A" w:rsidRDefault="00962487" w:rsidP="0015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7A">
        <w:rPr>
          <w:rFonts w:ascii="Times New Roman" w:hAnsi="Times New Roman" w:cs="Times New Roman"/>
          <w:sz w:val="28"/>
          <w:szCs w:val="28"/>
        </w:rPr>
        <w:tab/>
        <w:t xml:space="preserve">1. Бег на 30, 100, </w:t>
      </w:r>
      <w:smartTag w:uri="urn:schemas-microsoft-com:office:smarttags" w:element="metricconverter">
        <w:smartTagPr>
          <w:attr w:name="ProductID" w:val="400 м"/>
        </w:smartTagPr>
        <w:r w:rsidRPr="00ED4A7A">
          <w:rPr>
            <w:rFonts w:ascii="Times New Roman" w:hAnsi="Times New Roman" w:cs="Times New Roman"/>
            <w:sz w:val="28"/>
            <w:szCs w:val="28"/>
          </w:rPr>
          <w:t>400 м</w:t>
        </w:r>
      </w:smartTag>
      <w:r w:rsidRPr="00ED4A7A">
        <w:rPr>
          <w:rFonts w:ascii="Times New Roman" w:hAnsi="Times New Roman" w:cs="Times New Roman"/>
          <w:sz w:val="28"/>
          <w:szCs w:val="28"/>
        </w:rPr>
        <w:t xml:space="preserve"> и прыжки в длину с места  выполняются по правилам соревнований по легкой атлетике. Бег выполняется с высокого старта.</w:t>
      </w:r>
    </w:p>
    <w:p w:rsidR="00962487" w:rsidRPr="00ED4A7A" w:rsidRDefault="00962487" w:rsidP="0015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7A">
        <w:rPr>
          <w:rFonts w:ascii="Times New Roman" w:hAnsi="Times New Roman" w:cs="Times New Roman"/>
          <w:sz w:val="28"/>
          <w:szCs w:val="28"/>
        </w:rPr>
        <w:tab/>
        <w:t xml:space="preserve">2. Бег на </w:t>
      </w:r>
      <w:smartTag w:uri="urn:schemas-microsoft-com:office:smarttags" w:element="metricconverter">
        <w:smartTagPr>
          <w:attr w:name="ProductID" w:val="30 м"/>
        </w:smartTagPr>
        <w:r w:rsidRPr="00ED4A7A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ED4A7A">
        <w:rPr>
          <w:rFonts w:ascii="Times New Roman" w:hAnsi="Times New Roman" w:cs="Times New Roman"/>
          <w:sz w:val="28"/>
          <w:szCs w:val="28"/>
        </w:rPr>
        <w:t xml:space="preserve"> с ведением мяч выполняется с высокого старта.</w:t>
      </w:r>
      <w:r w:rsidR="00150017">
        <w:rPr>
          <w:rFonts w:ascii="Times New Roman" w:hAnsi="Times New Roman" w:cs="Times New Roman"/>
          <w:sz w:val="28"/>
          <w:szCs w:val="28"/>
        </w:rPr>
        <w:t xml:space="preserve">  М</w:t>
      </w:r>
      <w:r w:rsidRPr="00ED4A7A">
        <w:rPr>
          <w:rFonts w:ascii="Times New Roman" w:hAnsi="Times New Roman" w:cs="Times New Roman"/>
          <w:sz w:val="28"/>
          <w:szCs w:val="28"/>
        </w:rPr>
        <w:t>яч можно вести любым способом, делая на отрезке не менее трех касаний, не считая остановки за финишной линией. Судья на старте фиксирует правильность старта и количество касаний мяча. А судья на финише - время.</w:t>
      </w:r>
    </w:p>
    <w:p w:rsidR="00962487" w:rsidRPr="00ED4A7A" w:rsidRDefault="00962487" w:rsidP="0015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7A">
        <w:rPr>
          <w:rFonts w:ascii="Times New Roman" w:hAnsi="Times New Roman" w:cs="Times New Roman"/>
          <w:sz w:val="28"/>
          <w:szCs w:val="28"/>
        </w:rPr>
        <w:tab/>
        <w:t>3. Удар по мячу ногой на дальность выполняется с разбега правой и левой ногой любым способом по неподвижному мячу. Для удара каждой ногой даются по три попытки. Засчитывается лучший результат ударов каждой ногой. Конечный результат определяется по сумме лучших ударов обеими ногами.</w:t>
      </w:r>
    </w:p>
    <w:p w:rsidR="00962487" w:rsidRPr="00ED4A7A" w:rsidRDefault="00962487" w:rsidP="0015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7A">
        <w:rPr>
          <w:rFonts w:ascii="Times New Roman" w:hAnsi="Times New Roman" w:cs="Times New Roman"/>
          <w:sz w:val="28"/>
          <w:szCs w:val="28"/>
        </w:rPr>
        <w:tab/>
        <w:t xml:space="preserve">4. Жонглирование </w:t>
      </w:r>
      <w:r w:rsidR="00150017">
        <w:rPr>
          <w:rFonts w:ascii="Times New Roman" w:hAnsi="Times New Roman" w:cs="Times New Roman"/>
          <w:sz w:val="28"/>
          <w:szCs w:val="28"/>
        </w:rPr>
        <w:t xml:space="preserve">мячом: выполняются удары правой, </w:t>
      </w:r>
      <w:r w:rsidRPr="00ED4A7A">
        <w:rPr>
          <w:rFonts w:ascii="Times New Roman" w:hAnsi="Times New Roman" w:cs="Times New Roman"/>
          <w:sz w:val="28"/>
          <w:szCs w:val="28"/>
        </w:rPr>
        <w:t>левой ногой (серединой подъема, внутренней и внешней стороной стопы,  бедром) и головой в любой последовательности, не повторяя один способ удара два раза подряд.</w:t>
      </w:r>
    </w:p>
    <w:p w:rsidR="00962487" w:rsidRPr="00ED4A7A" w:rsidRDefault="00962487" w:rsidP="0015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7A">
        <w:rPr>
          <w:rFonts w:ascii="Times New Roman" w:hAnsi="Times New Roman" w:cs="Times New Roman"/>
          <w:sz w:val="28"/>
          <w:szCs w:val="28"/>
        </w:rPr>
        <w:tab/>
        <w:t xml:space="preserve">5. Удары по мячу ногой  на точность попадания выполняются с разбега любым способом по неподвижному мячу правой и левой ногой с расстояния </w:t>
      </w:r>
      <w:smartTag w:uri="urn:schemas-microsoft-com:office:smarttags" w:element="metricconverter">
        <w:smartTagPr>
          <w:attr w:name="ProductID" w:val="17 м"/>
        </w:smartTagPr>
        <w:r w:rsidRPr="00ED4A7A">
          <w:rPr>
            <w:rFonts w:ascii="Times New Roman" w:hAnsi="Times New Roman" w:cs="Times New Roman"/>
            <w:sz w:val="28"/>
            <w:szCs w:val="28"/>
          </w:rPr>
          <w:t>17 м</w:t>
        </w:r>
      </w:smartTag>
      <w:r w:rsidRPr="00ED4A7A">
        <w:rPr>
          <w:rFonts w:ascii="Times New Roman" w:hAnsi="Times New Roman" w:cs="Times New Roman"/>
          <w:sz w:val="28"/>
          <w:szCs w:val="28"/>
        </w:rPr>
        <w:t xml:space="preserve"> (11 - 14 лет с расстояния </w:t>
      </w:r>
      <w:smartTag w:uri="urn:schemas-microsoft-com:office:smarttags" w:element="metricconverter">
        <w:smartTagPr>
          <w:attr w:name="ProductID" w:val="11 м"/>
        </w:smartTagPr>
        <w:r w:rsidRPr="00ED4A7A">
          <w:rPr>
            <w:rFonts w:ascii="Times New Roman" w:hAnsi="Times New Roman" w:cs="Times New Roman"/>
            <w:sz w:val="28"/>
            <w:szCs w:val="28"/>
          </w:rPr>
          <w:t>11 м</w:t>
        </w:r>
      </w:smartTag>
      <w:r w:rsidRPr="00ED4A7A">
        <w:rPr>
          <w:rFonts w:ascii="Times New Roman" w:hAnsi="Times New Roman" w:cs="Times New Roman"/>
          <w:sz w:val="28"/>
          <w:szCs w:val="28"/>
        </w:rPr>
        <w:t xml:space="preserve">). Мячом надо попасть в заданную треть ворот, разделенных по вертикали. </w:t>
      </w:r>
      <w:r w:rsidRPr="00ED4A7A">
        <w:rPr>
          <w:rFonts w:ascii="Times New Roman" w:hAnsi="Times New Roman" w:cs="Times New Roman"/>
          <w:sz w:val="28"/>
          <w:szCs w:val="28"/>
        </w:rPr>
        <w:tab/>
        <w:t>Выполняется по пять ударов каждой ногой. Учитывается сумма попаданий.</w:t>
      </w:r>
    </w:p>
    <w:p w:rsidR="00962487" w:rsidRPr="00ED4A7A" w:rsidRDefault="00962487" w:rsidP="0015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7A">
        <w:rPr>
          <w:rFonts w:ascii="Times New Roman" w:hAnsi="Times New Roman" w:cs="Times New Roman"/>
          <w:sz w:val="28"/>
          <w:szCs w:val="28"/>
        </w:rPr>
        <w:tab/>
        <w:t>6. Ведение мяча, обводка стоек и удар по воротам выполняются с линии старта (</w:t>
      </w:r>
      <w:smartTag w:uri="urn:schemas-microsoft-com:office:smarttags" w:element="metricconverter">
        <w:smartTagPr>
          <w:attr w:name="ProductID" w:val="30 м"/>
        </w:smartTagPr>
        <w:r w:rsidRPr="00ED4A7A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ED4A7A">
        <w:rPr>
          <w:rFonts w:ascii="Times New Roman" w:hAnsi="Times New Roman" w:cs="Times New Roman"/>
          <w:sz w:val="28"/>
          <w:szCs w:val="28"/>
        </w:rPr>
        <w:t xml:space="preserve"> от линии штрафной площадки). Вести мяч, далее обвести “змейкой” четыре стойки и, не доходя до 11-метровой отметки, забить мяч в ворота. Время фиксируется  с момента старта до пересечения линии ворот мячом. В случае если мяч не будет забит  в ворота, упражнение не засчитывается. Из трех попыток засчитывается лучший результат.</w:t>
      </w:r>
    </w:p>
    <w:p w:rsidR="00962487" w:rsidRPr="00ED4A7A" w:rsidRDefault="00962487" w:rsidP="0015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7A">
        <w:rPr>
          <w:rFonts w:ascii="Times New Roman" w:hAnsi="Times New Roman" w:cs="Times New Roman"/>
          <w:sz w:val="28"/>
          <w:szCs w:val="28"/>
        </w:rPr>
        <w:tab/>
        <w:t xml:space="preserve">7. Бросок мяча рукой на дальность (разбег не более четырех шагов) выполняется по коридору шириной </w:t>
      </w:r>
      <w:smartTag w:uri="urn:schemas-microsoft-com:office:smarttags" w:element="metricconverter">
        <w:smartTagPr>
          <w:attr w:name="ProductID" w:val="3 м"/>
        </w:smartTagPr>
        <w:r w:rsidRPr="00ED4A7A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ED4A7A">
        <w:rPr>
          <w:rFonts w:ascii="Times New Roman" w:hAnsi="Times New Roman" w:cs="Times New Roman"/>
          <w:sz w:val="28"/>
          <w:szCs w:val="28"/>
        </w:rPr>
        <w:t>. Мяч, упавший за пределы коридора, не засчитывается. Учитывается лучший результат из трех попыток.</w:t>
      </w:r>
    </w:p>
    <w:p w:rsidR="00962487" w:rsidRPr="00ED4A7A" w:rsidRDefault="00962487" w:rsidP="00150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 Правильное использование методов воспитаниязаключается в организации созн</w:t>
      </w:r>
      <w:r w:rsidRPr="00ED4A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ательных и целесообразных действий юных футболистов. При этом тренер должен </w:t>
      </w:r>
      <w:r w:rsidRPr="00ED4A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понимать, что направленное влияние на развитие личности спортсмена лишь тогда эффективно</w:t>
      </w:r>
      <w:r w:rsidRPr="00ED4A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, когда оно согласуется с законами формирования личности.</w:t>
      </w:r>
    </w:p>
    <w:p w:rsidR="00962487" w:rsidRPr="00ED4A7A" w:rsidRDefault="00962487" w:rsidP="00150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ab/>
        <w:t xml:space="preserve">Эффективное использование средств воспитания, правильное применение воспитательно-методических мер зависят от многих условий. Важнейшее </w:t>
      </w:r>
      <w:r w:rsidRPr="00ED4A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lastRenderedPageBreak/>
        <w:t xml:space="preserve">субъективное </w:t>
      </w:r>
      <w:r w:rsidRPr="00ED4A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условие- это знание воспитательной ситуации и существующих в данном случае </w:t>
      </w:r>
      <w:r w:rsidRPr="00ED4A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компонентов воздействия, а также педагогическое мастерство.</w:t>
      </w:r>
    </w:p>
    <w:p w:rsidR="00962487" w:rsidRPr="00ED4A7A" w:rsidRDefault="00962487" w:rsidP="00150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ab/>
        <w:t xml:space="preserve">Правильный выбор и успешное применение методов воспитания зависят: </w:t>
      </w:r>
    </w:p>
    <w:p w:rsidR="00962487" w:rsidRPr="00ED4A7A" w:rsidRDefault="00962487" w:rsidP="00150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- </w:t>
      </w:r>
      <w:r w:rsidRPr="00ED4A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отзнаний и умений тренера-преподавателя, от его педагогических способностей и методических навыков, от отношения к спортсменам;</w:t>
      </w:r>
    </w:p>
    <w:p w:rsidR="00962487" w:rsidRPr="00ED4A7A" w:rsidRDefault="00962487" w:rsidP="00150017">
      <w:pPr>
        <w:shd w:val="clear" w:color="auto" w:fill="FFFFFF"/>
        <w:tabs>
          <w:tab w:val="left" w:pos="0"/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- от основных идеологических убеждений, возраста, опыта, характера, темперамента и положения в коллективе;</w:t>
      </w:r>
    </w:p>
    <w:p w:rsidR="00962487" w:rsidRPr="00ED4A7A" w:rsidRDefault="00962487" w:rsidP="0015001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7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 от спортивного коллектива, общественного мнения в нем, развития критики и самокритики, традиций и коллективных форм поведения.</w:t>
      </w:r>
    </w:p>
    <w:p w:rsidR="00962487" w:rsidRPr="00ED4A7A" w:rsidRDefault="00962487" w:rsidP="00150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ab/>
        <w:t>При систематизации многообразных методов воспитания необходимо исходить из двух основных моментов воспитательного процесса.</w:t>
      </w:r>
    </w:p>
    <w:p w:rsidR="00962487" w:rsidRPr="00ED4A7A" w:rsidRDefault="00962487" w:rsidP="00150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ar-SA"/>
        </w:rPr>
        <w:tab/>
        <w:t xml:space="preserve">Во-первых, </w:t>
      </w:r>
      <w:r w:rsidRPr="00ED4A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в процессе воспитания формируются убеждения и установки личности, которые в значительной мере влияют на поступки, действия. Они формируются на базе </w:t>
      </w:r>
      <w:r w:rsidRPr="00ED4A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знаний и опыта и в то же время становятся мотивами действий, принципами </w:t>
      </w:r>
      <w:r w:rsidRPr="00ED4A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деятельности, правилами поведения и основой для суждений и оценок.</w:t>
      </w:r>
    </w:p>
    <w:p w:rsidR="00962487" w:rsidRPr="00ED4A7A" w:rsidRDefault="00962487" w:rsidP="00150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ar-SA"/>
        </w:rPr>
        <w:tab/>
        <w:t xml:space="preserve">Во-вторых, </w:t>
      </w:r>
      <w:r w:rsidRPr="00ED4A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в процессе воспитания многие формы и черты поведения повторяются так </w:t>
      </w:r>
      <w:r w:rsidRPr="00ED4A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часто, что становятся привычками личности. Из упроченных таким путем форм </w:t>
      </w:r>
      <w:r w:rsidRPr="00ED4A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поведения постепенно складываются качества личности.</w:t>
      </w:r>
    </w:p>
    <w:p w:rsidR="00962487" w:rsidRPr="00ED4A7A" w:rsidRDefault="00962487" w:rsidP="00150017">
      <w:pPr>
        <w:shd w:val="clear" w:color="auto" w:fill="FFFFFF"/>
        <w:tabs>
          <w:tab w:val="left" w:pos="1080"/>
          <w:tab w:val="left" w:pos="1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Предъявляя требования и осуществляя контроль в процессе воспитания, необходимо </w:t>
      </w:r>
      <w:r w:rsidRPr="00ED4A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соблюдать следующие правила:</w:t>
      </w:r>
    </w:p>
    <w:p w:rsidR="00962487" w:rsidRPr="00ED4A7A" w:rsidRDefault="00962487" w:rsidP="00150017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pos="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требование должно предъявляться на основе взаимного уважения;</w:t>
      </w:r>
    </w:p>
    <w:p w:rsidR="00962487" w:rsidRPr="00ED4A7A" w:rsidRDefault="00962487" w:rsidP="00150017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pos="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требование должно быть ясным и недвусмысленным;</w:t>
      </w:r>
    </w:p>
    <w:p w:rsidR="00962487" w:rsidRPr="00ED4A7A" w:rsidRDefault="00962487" w:rsidP="00150017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pos="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требование должно соответствовать уровню развития спортсмена и коллектива;</w:t>
      </w:r>
    </w:p>
    <w:p w:rsidR="00962487" w:rsidRPr="00ED4A7A" w:rsidRDefault="00962487" w:rsidP="00150017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pos="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требование должно быть предметным и понятным спортсменам и коллективу, поэтому требования нужно объяснять;</w:t>
      </w:r>
    </w:p>
    <w:p w:rsidR="00962487" w:rsidRPr="00ED4A7A" w:rsidRDefault="00962487" w:rsidP="00150017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pos="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требование в косвенной форме может быть действенным, если оно проводится через </w:t>
      </w:r>
      <w:r w:rsidRPr="00ED4A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коллектив;</w:t>
      </w:r>
    </w:p>
    <w:p w:rsidR="00962487" w:rsidRPr="00ED4A7A" w:rsidRDefault="00962487" w:rsidP="00150017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pos="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контроль должен не только регистрировать, но и вносить изменения в аспекте </w:t>
      </w:r>
      <w:r w:rsidRPr="00ED4A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поставленной цели; его не следует превращать в выискивание ошибок;</w:t>
      </w:r>
    </w:p>
    <w:p w:rsidR="00962487" w:rsidRPr="00ED4A7A" w:rsidRDefault="00962487" w:rsidP="00150017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pos="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контроль не должен ограничиваться лишь внешней картиной поведения, он призван вскрывать причины;</w:t>
      </w:r>
    </w:p>
    <w:p w:rsidR="00962487" w:rsidRPr="00ED4A7A" w:rsidRDefault="00962487" w:rsidP="00150017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pos="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контроль должен побуждать спортсмена к самоконтролю, становясь неотъемлемой составной частью самовоспитания.</w:t>
      </w:r>
    </w:p>
    <w:p w:rsidR="00962487" w:rsidRPr="00ED4A7A" w:rsidRDefault="00962487" w:rsidP="00150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ab/>
        <w:t xml:space="preserve">Управление процессом воспитания не должно останавливаться на стадии суждения. </w:t>
      </w:r>
      <w:r w:rsidRPr="00ED4A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Нужно постоянно давать оценку моральных качеств поведения спортсмена. </w:t>
      </w:r>
      <w:r w:rsidRPr="00ED4A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Педагогические правила этических суждений и оценки:</w:t>
      </w:r>
    </w:p>
    <w:p w:rsidR="00962487" w:rsidRPr="00ED4A7A" w:rsidRDefault="00962487" w:rsidP="00150017">
      <w:pPr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pos="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судить и оценивать в процессе воспитания необходимо, ориентируясь на цель воспитания, - это решающий критерий;</w:t>
      </w:r>
    </w:p>
    <w:p w:rsidR="00962487" w:rsidRPr="00ED4A7A" w:rsidRDefault="00962487" w:rsidP="00150017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pos="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суждение и оценка должны охватывать отдельные воспитательные явления в их взаимосвязи;</w:t>
      </w:r>
    </w:p>
    <w:p w:rsidR="00962487" w:rsidRPr="00ED4A7A" w:rsidRDefault="00962487" w:rsidP="00150017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pos="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нельзя делать опрометчивых и легкомысленных суждений и оценок; их необходимо строить на достоверных результатах контроля;</w:t>
      </w:r>
    </w:p>
    <w:p w:rsidR="00962487" w:rsidRPr="00ED4A7A" w:rsidRDefault="00962487" w:rsidP="00150017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pos="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lastRenderedPageBreak/>
        <w:t>суждение и оценки должны быть понятны спортсменам и коллективу, должны получить их признание;</w:t>
      </w:r>
    </w:p>
    <w:p w:rsidR="00962487" w:rsidRPr="00ED4A7A" w:rsidRDefault="00962487" w:rsidP="00150017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pos="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спортсменов следует воспитывать так, чтобы они приучались сами судить о своем поведении и давать ему оценку.</w:t>
      </w:r>
    </w:p>
    <w:p w:rsidR="00962487" w:rsidRPr="00ED4A7A" w:rsidRDefault="00962487" w:rsidP="00150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ab/>
        <w:t xml:space="preserve">Поощрение и порицание строятся на этических суждениях и оценках. Поощрение и </w:t>
      </w: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наказание, решают задачу — способствовать полноценному развитию личности </w:t>
      </w:r>
      <w:r w:rsidRPr="00ED4A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спортсмена.</w:t>
      </w:r>
    </w:p>
    <w:p w:rsidR="00962487" w:rsidRPr="00ED4A7A" w:rsidRDefault="00962487" w:rsidP="00150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ab/>
        <w:t xml:space="preserve">Каждый факт даже простого одобрения по поводу выполненных требований вызывает </w:t>
      </w:r>
      <w:r w:rsidRPr="00ED4A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у спортсменов положительный отклик. Особенно стимулирует похвала в присутствии </w:t>
      </w:r>
      <w:r w:rsidRPr="00ED4A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всего коллектива. Она побуждает к действиям и остальных членов коллектива.</w:t>
      </w:r>
    </w:p>
    <w:p w:rsidR="00962487" w:rsidRPr="00ED4A7A" w:rsidRDefault="00962487" w:rsidP="00150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ab/>
        <w:t xml:space="preserve">Методы убеждения нацелены на изменения в сознании. В результате использования </w:t>
      </w:r>
      <w:r w:rsidRPr="00ED4A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данных методов спортсмен должен быть убежден в необходимости и правильности своих </w:t>
      </w:r>
      <w:r w:rsidRPr="00ED4A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установок и форм поведения в свете общественных требований.</w:t>
      </w:r>
    </w:p>
    <w:p w:rsidR="00962487" w:rsidRPr="00ED4A7A" w:rsidRDefault="00962487" w:rsidP="00150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ab/>
        <w:t xml:space="preserve">В группе воспитательных методов доминирующее место принадлежит сообщению и усвоению важного в воспитательном отношении образовательного материала. В единстве </w:t>
      </w:r>
      <w:r w:rsidRPr="00ED4A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с развитием способностей и навыков, а также с накоплением социального опыта </w:t>
      </w:r>
      <w:r w:rsidRPr="00ED4A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спортсмен приобретает такие познания, которые образуют основу стойких общественных убеждений и установок.</w:t>
      </w:r>
    </w:p>
    <w:p w:rsidR="00962487" w:rsidRPr="00ED4A7A" w:rsidRDefault="00962487" w:rsidP="00150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ab/>
        <w:t>В центре методов приучения находится соблюдение заданных норм и правил, выражающих</w:t>
      </w: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социально обязательные требования. Они весьма многообразны, но </w:t>
      </w:r>
      <w:r w:rsidRPr="00ED4A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наиболееконцентрированно проявляются в сознательной дисциплине и подчиненном </w:t>
      </w:r>
      <w:r w:rsidRPr="00ED4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интересам коллектива поведении. Так, например, требование тренера в процессе тренировки </w:t>
      </w:r>
      <w:r w:rsidRPr="00ED4A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не может быть предметом обсуждения, спора. Нормой поведения спортсмена является</w:t>
      </w:r>
      <w:r w:rsidRPr="00ED4A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выполнение этого требования с внутренней готовностью и полным напряжением </w:t>
      </w:r>
      <w:r w:rsidRPr="00ED4A7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  <w:t>сил.</w:t>
      </w:r>
      <w:r w:rsidRPr="00ED4A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Свои мнения и предложения о лучшем решении тренировочных задач спортсмен </w:t>
      </w:r>
      <w:r w:rsidRPr="00ED4A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может сообщить до или после тренировки. В этом случае его творческий вклад уместен. </w:t>
      </w:r>
      <w:r w:rsidRPr="00ED4A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То же надо сказать и о коллективе. Нормы коллектива предполагают, что каждый член коллектива</w:t>
      </w:r>
      <w:r w:rsidRPr="00ED4A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будет укреплять его престиж, уважать других членов коллектива, </w:t>
      </w:r>
      <w:r w:rsidRPr="00ED4A7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t>и корректно вести себя.</w:t>
      </w:r>
    </w:p>
    <w:p w:rsidR="00962487" w:rsidRPr="00ED4A7A" w:rsidRDefault="00962487" w:rsidP="00150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Следующий метод - поручения. Тренер может дать спортсмену срочные и долговременные задания, которые относятся как к процессу тренировки, так и к тренировочной деятельности.</w:t>
      </w:r>
      <w:r w:rsidRPr="00ED4A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Но поручения всегда должны быть такими, чтобы </w:t>
      </w:r>
      <w:r w:rsidRPr="00ED4A7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результат выполнения поддавался проверке.</w:t>
      </w:r>
    </w:p>
    <w:p w:rsidR="00962487" w:rsidRPr="00ED4A7A" w:rsidRDefault="00962487" w:rsidP="00150017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Успешность применения методов убеждения и приучения зависит от влияния личного примера тренера, степени выраженности его убеждений, моральных качеств, психических свойств и привычек. Подлинный успех дает лишь единство действий тренера и </w:t>
      </w:r>
      <w:r w:rsidRPr="00ED4A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спортсменов, единство воспитания и самовоспитания. При этом воздействие личного </w:t>
      </w:r>
      <w:r w:rsidRPr="00ED4A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примера, индивидуальности тренера необходимо рассматривать как органический элемент всей</w:t>
      </w:r>
      <w:r w:rsidRPr="00ED4A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совокупности педагогических условий.</w:t>
      </w:r>
    </w:p>
    <w:p w:rsidR="00962487" w:rsidRPr="00ED4A7A" w:rsidRDefault="00962487" w:rsidP="00150017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lastRenderedPageBreak/>
        <w:t>Спортсмен должен быть убежден, что тренер справедлив, предъявляет высокие требованияк самому себе и всегда стремится к совершенствованию собственных познаний</w:t>
      </w:r>
      <w:r w:rsidRPr="00ED4A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, моральных качеств, опыта и профессионального мастерства.</w:t>
      </w:r>
    </w:p>
    <w:p w:rsidR="008F5481" w:rsidRDefault="008F5481" w:rsidP="00150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62487" w:rsidRDefault="00C45D06" w:rsidP="00150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7.</w:t>
      </w:r>
      <w:r w:rsidR="00962487" w:rsidRPr="00ED4A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етодическое обеспечение программы</w:t>
      </w:r>
      <w:r w:rsidR="00962487" w:rsidRPr="00ED4A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962487" w:rsidRPr="00ED4A7A" w:rsidRDefault="00962487" w:rsidP="0015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программе учебный материал теоретических и практических занятий по физической подготовке дан для всех учебных групп. В связи с этим тренеру представляется возможность в зависимости от подготовленности учащихся самостоятельно с учетом возраста юных футболистов и целевой направленности занятий подбирать необходимый материал.</w:t>
      </w:r>
    </w:p>
    <w:p w:rsidR="00962487" w:rsidRPr="00ED4A7A" w:rsidRDefault="00962487" w:rsidP="0015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Изучение теоретического материала планируется в форме бесед или лекций продолжительностью 10 – 30 минут или специальных теоретических занятий продолжительностью 45 минут. Кроме того, теоретические сведения сообщаются также в ходе практических занятий. </w:t>
      </w:r>
    </w:p>
    <w:p w:rsidR="00962487" w:rsidRPr="00ED4A7A" w:rsidRDefault="00962487" w:rsidP="0015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Учебный материал технической и тактической подготовке, включенный в программу, распределен по годам обучения. Причем для данных возрастов излагается лишь новый материал. В то же время материал по технической подготовке не лимитирует возможностей перспективных учащихся. Если юные футболисты данной учебной группы достаточно быстро освоили предусмотренный программой материал, тренер может досрочно перейти к обучению их техническим приемам, предусмотренных для более старших групп.</w:t>
      </w:r>
    </w:p>
    <w:p w:rsidR="00962487" w:rsidRPr="00ED4A7A" w:rsidRDefault="00962487" w:rsidP="0015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Для закрепления и совершенствования пройденного используется учебный материал, изложенный для более младших возрастных групп.</w:t>
      </w:r>
    </w:p>
    <w:p w:rsidR="00962487" w:rsidRPr="00ED4A7A" w:rsidRDefault="00962487" w:rsidP="0015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Воспитание инструкторских и судейских навыков планируется с 12  лет.</w:t>
      </w:r>
    </w:p>
    <w:p w:rsidR="00962487" w:rsidRPr="00ED4A7A" w:rsidRDefault="00962487" w:rsidP="0015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каждой возрастной группе предусматривается прием контрольных нормативов по общей и специальной физической и технической подготовке. Прием контрольных нормативов производится не менее трех раз в течение года. </w:t>
      </w:r>
    </w:p>
    <w:p w:rsidR="00962487" w:rsidRPr="00ED4A7A" w:rsidRDefault="00962487" w:rsidP="0015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Программа предусматривает для каждого года обучения модельные занятия, представляющие собой дальнейшую детализацию учебного материала.  </w:t>
      </w:r>
    </w:p>
    <w:p w:rsidR="00962487" w:rsidRPr="00ED4A7A" w:rsidRDefault="00962487" w:rsidP="0015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В зависимости от местных условий тренер обязан вносить необходимые коррективы в планирование учебно – тренировочного процесса.</w:t>
      </w:r>
    </w:p>
    <w:p w:rsidR="002A09A2" w:rsidRPr="00ED4A7A" w:rsidRDefault="002A09A2" w:rsidP="00150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09A2" w:rsidRPr="00ED4A7A" w:rsidRDefault="002A09A2" w:rsidP="00150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09A2" w:rsidRPr="00ED4A7A" w:rsidRDefault="002A09A2" w:rsidP="00150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F5481" w:rsidRDefault="008F5481" w:rsidP="00150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F5481" w:rsidRDefault="008F5481" w:rsidP="00150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62487" w:rsidRPr="00ED4A7A" w:rsidRDefault="00C25728" w:rsidP="00150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</w:t>
      </w:r>
      <w:r w:rsidR="00962487" w:rsidRPr="00ED4A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писок литературы:</w:t>
      </w:r>
    </w:p>
    <w:p w:rsidR="00962487" w:rsidRPr="00ED4A7A" w:rsidRDefault="00962487" w:rsidP="00150017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 А. Швыков «Спорт в школе – футбол», </w:t>
      </w:r>
      <w:smartTag w:uri="urn:schemas-microsoft-com:office:smarttags" w:element="metricconverter">
        <w:smartTagPr>
          <w:attr w:name="ProductID" w:val="2002 г"/>
        </w:smartTagPr>
        <w:r w:rsidRPr="00ED4A7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2002 г</w:t>
        </w:r>
      </w:smartTag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62487" w:rsidRPr="00ED4A7A" w:rsidRDefault="00962487" w:rsidP="00150017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Г. В. Манаков «Подготовка футболистов», </w:t>
      </w:r>
      <w:smartTag w:uri="urn:schemas-microsoft-com:office:smarttags" w:element="metricconverter">
        <w:smartTagPr>
          <w:attr w:name="ProductID" w:val="2003 г"/>
        </w:smartTagPr>
        <w:r w:rsidRPr="00ED4A7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2003 г</w:t>
        </w:r>
      </w:smartTag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62487" w:rsidRPr="00ED4A7A" w:rsidRDefault="00962487" w:rsidP="00150017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Б.Я. Цирик, Ю. С. Лукашин «Футбол», Москва «Физкультура и спорт», </w:t>
      </w:r>
      <w:smartTag w:uri="urn:schemas-microsoft-com:office:smarttags" w:element="metricconverter">
        <w:smartTagPr>
          <w:attr w:name="ProductID" w:val="1982 г"/>
        </w:smartTagPr>
        <w:r w:rsidRPr="00ED4A7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1982 г</w:t>
        </w:r>
      </w:smartTag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62487" w:rsidRPr="00ED4A7A" w:rsidRDefault="00962487" w:rsidP="00150017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 П. Кочетков «Управление футбольной командой», </w:t>
      </w:r>
      <w:smartTag w:uri="urn:schemas-microsoft-com:office:smarttags" w:element="metricconverter">
        <w:smartTagPr>
          <w:attr w:name="ProductID" w:val="2002 г"/>
        </w:smartTagPr>
        <w:r w:rsidRPr="00ED4A7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2002 г</w:t>
        </w:r>
      </w:smartTag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62487" w:rsidRPr="00ED4A7A" w:rsidRDefault="00962487" w:rsidP="00150017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Ф. Качалин «Тактика футбола», </w:t>
      </w:r>
      <w:smartTag w:uri="urn:schemas-microsoft-com:office:smarttags" w:element="metricconverter">
        <w:smartTagPr>
          <w:attr w:name="ProductID" w:val="1986 г"/>
        </w:smartTagPr>
        <w:r w:rsidRPr="00ED4A7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1986 г</w:t>
        </w:r>
      </w:smartTag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62487" w:rsidRPr="00ED4A7A" w:rsidRDefault="00962487" w:rsidP="00150017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Э. Бэтти «Современная тактика футбола», </w:t>
      </w:r>
      <w:smartTag w:uri="urn:schemas-microsoft-com:office:smarttags" w:element="metricconverter">
        <w:smartTagPr>
          <w:attr w:name="ProductID" w:val="1974 г"/>
        </w:smartTagPr>
        <w:r w:rsidRPr="00ED4A7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1974 г</w:t>
        </w:r>
      </w:smartTag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62487" w:rsidRPr="00ED4A7A" w:rsidRDefault="00962487" w:rsidP="00150017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Н. Андреев «Футбол – твоя игра», </w:t>
      </w:r>
      <w:smartTag w:uri="urn:schemas-microsoft-com:office:smarttags" w:element="metricconverter">
        <w:smartTagPr>
          <w:attr w:name="ProductID" w:val="1989 г"/>
        </w:smartTagPr>
        <w:r w:rsidRPr="00ED4A7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1989 г</w:t>
        </w:r>
      </w:smartTag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62487" w:rsidRPr="00ED4A7A" w:rsidRDefault="00962487" w:rsidP="00150017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>Ю. Малькольм Кук «101 упражнение для юных футболистов 12 – 16 лет»,</w:t>
      </w:r>
    </w:p>
    <w:p w:rsidR="00962487" w:rsidRPr="00ED4A7A" w:rsidRDefault="00962487" w:rsidP="0015001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smartTag w:uri="urn:schemas-microsoft-com:office:smarttags" w:element="metricconverter">
        <w:smartTagPr>
          <w:attr w:name="ProductID" w:val="2001 г"/>
        </w:smartTagPr>
        <w:r w:rsidRPr="00ED4A7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2001 г</w:t>
        </w:r>
      </w:smartTag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62487" w:rsidRPr="00ED4A7A" w:rsidRDefault="00962487" w:rsidP="00150017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>Чанади А. «Футбол. Стратегия техники», М.-</w:t>
      </w:r>
      <w:smartTag w:uri="urn:schemas-microsoft-com:office:smarttags" w:element="metricconverter">
        <w:smartTagPr>
          <w:attr w:name="ProductID" w:val="1988 г"/>
        </w:smartTagPr>
        <w:r w:rsidRPr="00ED4A7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1988 г</w:t>
        </w:r>
      </w:smartTag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62487" w:rsidRPr="00ED4A7A" w:rsidRDefault="00962487" w:rsidP="00150017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 П. Лаптев «Юный футболист», М.-</w:t>
      </w:r>
      <w:smartTag w:uri="urn:schemas-microsoft-com:office:smarttags" w:element="metricconverter">
        <w:smartTagPr>
          <w:attr w:name="ProductID" w:val="1983 г"/>
        </w:smartTagPr>
        <w:r w:rsidRPr="00ED4A7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1983 г</w:t>
        </w:r>
      </w:smartTag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62487" w:rsidRPr="00ED4A7A" w:rsidRDefault="00962487" w:rsidP="00150017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В.А.Крутецкий. Психология обучения и воспитания школьников. М., Просвещение, 1976</w:t>
      </w:r>
    </w:p>
    <w:p w:rsidR="00962487" w:rsidRPr="00ED4A7A" w:rsidRDefault="00962487" w:rsidP="00150017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Сушков М.П., Розин М.Б., Лукашин Ю.С. “Ваш друг -  кожаный мяч”, М. - </w:t>
      </w:r>
      <w:smartTag w:uri="urn:schemas-microsoft-com:office:smarttags" w:element="metricconverter">
        <w:smartTagPr>
          <w:attr w:name="ProductID" w:val="1987 г"/>
        </w:smartTagPr>
        <w:r w:rsidRPr="00ED4A7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1987 г</w:t>
        </w:r>
      </w:smartTag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62487" w:rsidRPr="00ED4A7A" w:rsidRDefault="00962487" w:rsidP="00150017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Цирик Б.Я., Лукашин Ю.С. - Футбол. М. - </w:t>
      </w:r>
      <w:smartTag w:uri="urn:schemas-microsoft-com:office:smarttags" w:element="metricconverter">
        <w:smartTagPr>
          <w:attr w:name="ProductID" w:val="1982 г"/>
        </w:smartTagPr>
        <w:r w:rsidRPr="00ED4A7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1982 г</w:t>
        </w:r>
      </w:smartTag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62487" w:rsidRPr="00ED4A7A" w:rsidRDefault="00962487" w:rsidP="00150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62487" w:rsidRPr="00ED4A7A" w:rsidRDefault="00962487" w:rsidP="00150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Видео -материалы:</w:t>
      </w:r>
    </w:p>
    <w:p w:rsidR="00962487" w:rsidRPr="00ED4A7A" w:rsidRDefault="00962487" w:rsidP="00150017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>«Пеле – король футбола».</w:t>
      </w:r>
    </w:p>
    <w:p w:rsidR="00962487" w:rsidRPr="00ED4A7A" w:rsidRDefault="00962487" w:rsidP="00150017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>«Футбольная энциклопедия. Разминка, техника, тактика».</w:t>
      </w:r>
    </w:p>
    <w:p w:rsidR="00962487" w:rsidRPr="00ED4A7A" w:rsidRDefault="00962487" w:rsidP="00150017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>«Дриблинг и финты».</w:t>
      </w:r>
    </w:p>
    <w:p w:rsidR="00962487" w:rsidRPr="00ED4A7A" w:rsidRDefault="00962487" w:rsidP="00150017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>«Уроки футбола».</w:t>
      </w:r>
    </w:p>
    <w:p w:rsidR="00962487" w:rsidRPr="00ED4A7A" w:rsidRDefault="00962487" w:rsidP="00150017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>«Лучшие голы чемпионатов мира».</w:t>
      </w:r>
    </w:p>
    <w:p w:rsidR="00962487" w:rsidRPr="00ED4A7A" w:rsidRDefault="00962487" w:rsidP="00150017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«Подготовка классного голкипера».</w:t>
      </w:r>
    </w:p>
    <w:p w:rsidR="00962487" w:rsidRPr="00ED4A7A" w:rsidRDefault="00962487" w:rsidP="00150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62487" w:rsidRPr="00ED4A7A" w:rsidRDefault="00962487" w:rsidP="00150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Список рекомендуемой литературы и видеоматериалов </w:t>
      </w:r>
    </w:p>
    <w:p w:rsidR="00962487" w:rsidRPr="00ED4A7A" w:rsidRDefault="00962487" w:rsidP="00150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для детей и родителей.</w:t>
      </w:r>
    </w:p>
    <w:p w:rsidR="00962487" w:rsidRPr="00ED4A7A" w:rsidRDefault="00962487" w:rsidP="0015001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1.С. Н. Андреев «Футбол – твоя игра», </w:t>
      </w:r>
      <w:smartTag w:uri="urn:schemas-microsoft-com:office:smarttags" w:element="metricconverter">
        <w:smartTagPr>
          <w:attr w:name="ProductID" w:val="1989 г"/>
        </w:smartTagPr>
        <w:r w:rsidRPr="00ED4A7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1989 г</w:t>
        </w:r>
      </w:smartTag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62487" w:rsidRPr="00ED4A7A" w:rsidRDefault="00962487" w:rsidP="0015001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>2.«Футбольная энциклопедия. Разминка, техника, тактика».</w:t>
      </w:r>
    </w:p>
    <w:p w:rsidR="00962487" w:rsidRPr="00ED4A7A" w:rsidRDefault="00962487" w:rsidP="0015001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>3.С.В.Казаков. Футбольные истории, 2004</w:t>
      </w:r>
    </w:p>
    <w:p w:rsidR="00962487" w:rsidRPr="00ED4A7A" w:rsidRDefault="00962487" w:rsidP="0015001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4.В.А.Крутецкий. Психология обучения и воспитания школьников. М., Просвещение, 1976 </w:t>
      </w:r>
    </w:p>
    <w:p w:rsidR="00962487" w:rsidRPr="00ED4A7A" w:rsidRDefault="00962487" w:rsidP="0015001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5.Сушков М.П., Розин М.Б., Лукашин Ю.С. “Ваш друг -  кожаный мяч”, М. - </w:t>
      </w:r>
      <w:smartTag w:uri="urn:schemas-microsoft-com:office:smarttags" w:element="metricconverter">
        <w:smartTagPr>
          <w:attr w:name="ProductID" w:val="1987 г"/>
        </w:smartTagPr>
        <w:r w:rsidRPr="00ED4A7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1987 г</w:t>
        </w:r>
      </w:smartTag>
      <w:r w:rsidRPr="00ED4A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sectPr w:rsidR="00962487" w:rsidRPr="00ED4A7A" w:rsidSect="00D0179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68" w:rsidRDefault="00BB4468" w:rsidP="00F74FD2">
      <w:pPr>
        <w:spacing w:after="0" w:line="240" w:lineRule="auto"/>
      </w:pPr>
      <w:r>
        <w:separator/>
      </w:r>
    </w:p>
  </w:endnote>
  <w:endnote w:type="continuationSeparator" w:id="0">
    <w:p w:rsidR="00BB4468" w:rsidRDefault="00BB4468" w:rsidP="00F7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608865"/>
      <w:docPartObj>
        <w:docPartGallery w:val="Page Numbers (Bottom of Page)"/>
        <w:docPartUnique/>
      </w:docPartObj>
    </w:sdtPr>
    <w:sdtEndPr/>
    <w:sdtContent>
      <w:p w:rsidR="007275E9" w:rsidRDefault="004533B0">
        <w:pPr>
          <w:pStyle w:val="af1"/>
          <w:jc w:val="right"/>
        </w:pPr>
        <w:r>
          <w:fldChar w:fldCharType="begin"/>
        </w:r>
        <w:r w:rsidR="007275E9">
          <w:instrText>PAGE   \* MERGEFORMAT</w:instrText>
        </w:r>
        <w:r>
          <w:fldChar w:fldCharType="separate"/>
        </w:r>
        <w:r w:rsidR="00620540">
          <w:rPr>
            <w:noProof/>
          </w:rPr>
          <w:t>2</w:t>
        </w:r>
        <w:r>
          <w:fldChar w:fldCharType="end"/>
        </w:r>
      </w:p>
    </w:sdtContent>
  </w:sdt>
  <w:p w:rsidR="007275E9" w:rsidRDefault="007275E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68" w:rsidRDefault="00BB4468" w:rsidP="00F74FD2">
      <w:pPr>
        <w:spacing w:after="0" w:line="240" w:lineRule="auto"/>
      </w:pPr>
      <w:r>
        <w:separator/>
      </w:r>
    </w:p>
  </w:footnote>
  <w:footnote w:type="continuationSeparator" w:id="0">
    <w:p w:rsidR="00BB4468" w:rsidRDefault="00BB4468" w:rsidP="00F74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2"/>
    <w:multiLevelType w:val="singleLevel"/>
    <w:tmpl w:val="3B4407A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9">
    <w:nsid w:val="00000014"/>
    <w:multiLevelType w:val="singleLevel"/>
    <w:tmpl w:val="83306BE0"/>
    <w:name w:val="WW8Num20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sz w:val="28"/>
        <w:szCs w:val="28"/>
      </w:rPr>
    </w:lvl>
  </w:abstractNum>
  <w:abstractNum w:abstractNumId="20">
    <w:nsid w:val="00000015"/>
    <w:multiLevelType w:val="single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16"/>
    <w:multiLevelType w:val="multilevel"/>
    <w:tmpl w:val="00000016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FE42573"/>
    <w:multiLevelType w:val="hybridMultilevel"/>
    <w:tmpl w:val="D478A8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87"/>
    <w:rsid w:val="00077C23"/>
    <w:rsid w:val="00133865"/>
    <w:rsid w:val="00150017"/>
    <w:rsid w:val="001777D6"/>
    <w:rsid w:val="00216DB2"/>
    <w:rsid w:val="00266815"/>
    <w:rsid w:val="002A09A2"/>
    <w:rsid w:val="002E0218"/>
    <w:rsid w:val="00386630"/>
    <w:rsid w:val="003A0621"/>
    <w:rsid w:val="004145C8"/>
    <w:rsid w:val="004533B0"/>
    <w:rsid w:val="004A3E19"/>
    <w:rsid w:val="004B77DD"/>
    <w:rsid w:val="004D481A"/>
    <w:rsid w:val="0057241E"/>
    <w:rsid w:val="005B06CF"/>
    <w:rsid w:val="005C5953"/>
    <w:rsid w:val="005F676A"/>
    <w:rsid w:val="00616CFB"/>
    <w:rsid w:val="00620540"/>
    <w:rsid w:val="00652F73"/>
    <w:rsid w:val="00684177"/>
    <w:rsid w:val="006B03ED"/>
    <w:rsid w:val="00702E0A"/>
    <w:rsid w:val="0071504F"/>
    <w:rsid w:val="00716E2F"/>
    <w:rsid w:val="007275E9"/>
    <w:rsid w:val="007448B9"/>
    <w:rsid w:val="00775510"/>
    <w:rsid w:val="007A462C"/>
    <w:rsid w:val="007A5EF2"/>
    <w:rsid w:val="007D6139"/>
    <w:rsid w:val="00813D40"/>
    <w:rsid w:val="00866EE3"/>
    <w:rsid w:val="00897753"/>
    <w:rsid w:val="008A1767"/>
    <w:rsid w:val="008F45A2"/>
    <w:rsid w:val="008F5481"/>
    <w:rsid w:val="00962487"/>
    <w:rsid w:val="009E01FC"/>
    <w:rsid w:val="00A14400"/>
    <w:rsid w:val="00A27697"/>
    <w:rsid w:val="00A46AA4"/>
    <w:rsid w:val="00A638C3"/>
    <w:rsid w:val="00A71400"/>
    <w:rsid w:val="00A73721"/>
    <w:rsid w:val="00A865D6"/>
    <w:rsid w:val="00A94943"/>
    <w:rsid w:val="00AE36F0"/>
    <w:rsid w:val="00AF26DB"/>
    <w:rsid w:val="00B0277F"/>
    <w:rsid w:val="00B31E04"/>
    <w:rsid w:val="00BA0A17"/>
    <w:rsid w:val="00BB4468"/>
    <w:rsid w:val="00C25728"/>
    <w:rsid w:val="00C45D06"/>
    <w:rsid w:val="00C968A8"/>
    <w:rsid w:val="00C976EE"/>
    <w:rsid w:val="00CA119F"/>
    <w:rsid w:val="00CA2A63"/>
    <w:rsid w:val="00CA5DAB"/>
    <w:rsid w:val="00D0179F"/>
    <w:rsid w:val="00D05C16"/>
    <w:rsid w:val="00D250C3"/>
    <w:rsid w:val="00D73D9D"/>
    <w:rsid w:val="00DC5E8A"/>
    <w:rsid w:val="00EB5057"/>
    <w:rsid w:val="00ED4A7A"/>
    <w:rsid w:val="00F348ED"/>
    <w:rsid w:val="00F74FD2"/>
    <w:rsid w:val="00F77585"/>
    <w:rsid w:val="00FB2DC5"/>
    <w:rsid w:val="00FE0CEE"/>
    <w:rsid w:val="00FF4669"/>
    <w:rsid w:val="00FF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2487"/>
    <w:pPr>
      <w:keepNext/>
      <w:widowControl w:val="0"/>
      <w:shd w:val="clear" w:color="auto" w:fill="FFFFFF"/>
      <w:tabs>
        <w:tab w:val="num" w:pos="0"/>
      </w:tabs>
      <w:suppressAutoHyphens/>
      <w:spacing w:before="5" w:after="0" w:line="192" w:lineRule="atLeast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spacing w:val="-5"/>
      <w:kern w:val="1"/>
      <w:sz w:val="24"/>
      <w:szCs w:val="18"/>
    </w:rPr>
  </w:style>
  <w:style w:type="paragraph" w:styleId="2">
    <w:name w:val="heading 2"/>
    <w:basedOn w:val="a"/>
    <w:next w:val="a"/>
    <w:link w:val="20"/>
    <w:qFormat/>
    <w:rsid w:val="00962487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3">
    <w:name w:val="heading 3"/>
    <w:basedOn w:val="a"/>
    <w:next w:val="a"/>
    <w:link w:val="30"/>
    <w:qFormat/>
    <w:rsid w:val="00962487"/>
    <w:pPr>
      <w:keepNext/>
      <w:widowControl w:val="0"/>
      <w:tabs>
        <w:tab w:val="num" w:pos="0"/>
      </w:tabs>
      <w:suppressAutoHyphens/>
      <w:spacing w:after="0" w:line="240" w:lineRule="auto"/>
      <w:outlineLvl w:val="2"/>
    </w:pPr>
    <w:rPr>
      <w:rFonts w:ascii="Times New Roman" w:eastAsia="Lucida Sans Unicode" w:hAnsi="Times New Roman" w:cs="Times New Roman"/>
      <w:b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4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62487"/>
    <w:rPr>
      <w:rFonts w:ascii="Times New Roman" w:eastAsia="Lucida Sans Unicode" w:hAnsi="Times New Roman" w:cs="Times New Roman"/>
      <w:b/>
      <w:bCs/>
      <w:color w:val="000000"/>
      <w:spacing w:val="-5"/>
      <w:kern w:val="1"/>
      <w:sz w:val="24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62487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2487"/>
    <w:rPr>
      <w:rFonts w:ascii="Times New Roman" w:eastAsia="Lucida Sans Unicode" w:hAnsi="Times New Roman" w:cs="Times New Roman"/>
      <w:b/>
      <w:kern w:val="1"/>
      <w:sz w:val="28"/>
      <w:szCs w:val="24"/>
      <w:lang w:eastAsia="ru-RU"/>
    </w:rPr>
  </w:style>
  <w:style w:type="character" w:customStyle="1" w:styleId="WW8Num2z0">
    <w:name w:val="WW8Num2z0"/>
    <w:rsid w:val="00962487"/>
    <w:rPr>
      <w:rFonts w:ascii="Times New Roman" w:hAnsi="Times New Roman" w:cs="Times New Roman"/>
    </w:rPr>
  </w:style>
  <w:style w:type="character" w:customStyle="1" w:styleId="WW8Num4z0">
    <w:name w:val="WW8Num4z0"/>
    <w:rsid w:val="00962487"/>
    <w:rPr>
      <w:rFonts w:ascii="Times New Roman" w:hAnsi="Times New Roman" w:cs="Times New Roman"/>
    </w:rPr>
  </w:style>
  <w:style w:type="character" w:customStyle="1" w:styleId="WW8Num5z0">
    <w:name w:val="WW8Num5z0"/>
    <w:rsid w:val="00962487"/>
    <w:rPr>
      <w:rFonts w:ascii="Times New Roman" w:hAnsi="Times New Roman" w:cs="Times New Roman"/>
    </w:rPr>
  </w:style>
  <w:style w:type="character" w:customStyle="1" w:styleId="WW8Num6z0">
    <w:name w:val="WW8Num6z0"/>
    <w:rsid w:val="00962487"/>
    <w:rPr>
      <w:rFonts w:ascii="Times New Roman" w:hAnsi="Times New Roman" w:cs="Times New Roman"/>
    </w:rPr>
  </w:style>
  <w:style w:type="character" w:customStyle="1" w:styleId="WW8Num7z0">
    <w:name w:val="WW8Num7z0"/>
    <w:rsid w:val="00962487"/>
    <w:rPr>
      <w:rFonts w:ascii="Times New Roman" w:hAnsi="Times New Roman" w:cs="Times New Roman"/>
    </w:rPr>
  </w:style>
  <w:style w:type="character" w:customStyle="1" w:styleId="WW8Num8z0">
    <w:name w:val="WW8Num8z0"/>
    <w:rsid w:val="00962487"/>
    <w:rPr>
      <w:sz w:val="20"/>
      <w:szCs w:val="20"/>
    </w:rPr>
  </w:style>
  <w:style w:type="character" w:customStyle="1" w:styleId="WW8Num9z0">
    <w:name w:val="WW8Num9z0"/>
    <w:rsid w:val="00962487"/>
    <w:rPr>
      <w:rFonts w:ascii="Times New Roman" w:hAnsi="Times New Roman" w:cs="Times New Roman"/>
    </w:rPr>
  </w:style>
  <w:style w:type="character" w:customStyle="1" w:styleId="WW8Num10z0">
    <w:name w:val="WW8Num10z0"/>
    <w:rsid w:val="00962487"/>
    <w:rPr>
      <w:sz w:val="20"/>
      <w:szCs w:val="20"/>
    </w:rPr>
  </w:style>
  <w:style w:type="character" w:customStyle="1" w:styleId="WW8Num11z0">
    <w:name w:val="WW8Num11z0"/>
    <w:rsid w:val="0096248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962487"/>
    <w:rPr>
      <w:sz w:val="20"/>
      <w:szCs w:val="20"/>
    </w:rPr>
  </w:style>
  <w:style w:type="character" w:customStyle="1" w:styleId="WW8Num13z0">
    <w:name w:val="WW8Num13z0"/>
    <w:rsid w:val="00962487"/>
    <w:rPr>
      <w:sz w:val="20"/>
      <w:szCs w:val="20"/>
    </w:rPr>
  </w:style>
  <w:style w:type="character" w:customStyle="1" w:styleId="WW8Num14z2">
    <w:name w:val="WW8Num14z2"/>
    <w:rsid w:val="00962487"/>
    <w:rPr>
      <w:sz w:val="20"/>
      <w:szCs w:val="20"/>
    </w:rPr>
  </w:style>
  <w:style w:type="character" w:customStyle="1" w:styleId="WW8Num15z1">
    <w:name w:val="WW8Num15z1"/>
    <w:rsid w:val="00962487"/>
    <w:rPr>
      <w:sz w:val="20"/>
      <w:szCs w:val="20"/>
    </w:rPr>
  </w:style>
  <w:style w:type="character" w:customStyle="1" w:styleId="WW8Num16z0">
    <w:name w:val="WW8Num16z0"/>
    <w:rsid w:val="00962487"/>
    <w:rPr>
      <w:rFonts w:ascii="Times New Roman" w:hAnsi="Times New Roman" w:cs="Times New Roman"/>
    </w:rPr>
  </w:style>
  <w:style w:type="character" w:customStyle="1" w:styleId="WW8Num17z0">
    <w:name w:val="WW8Num17z0"/>
    <w:rsid w:val="00962487"/>
    <w:rPr>
      <w:rFonts w:ascii="Times New Roman" w:hAnsi="Times New Roman" w:cs="Times New Roman"/>
    </w:rPr>
  </w:style>
  <w:style w:type="character" w:customStyle="1" w:styleId="WW8Num18z0">
    <w:name w:val="WW8Num18z0"/>
    <w:rsid w:val="00962487"/>
    <w:rPr>
      <w:sz w:val="20"/>
      <w:szCs w:val="20"/>
    </w:rPr>
  </w:style>
  <w:style w:type="character" w:customStyle="1" w:styleId="WW8Num19z0">
    <w:name w:val="WW8Num19z0"/>
    <w:rsid w:val="00962487"/>
    <w:rPr>
      <w:sz w:val="20"/>
      <w:szCs w:val="20"/>
    </w:rPr>
  </w:style>
  <w:style w:type="character" w:customStyle="1" w:styleId="WW8Num20z0">
    <w:name w:val="WW8Num20z0"/>
    <w:rsid w:val="00962487"/>
    <w:rPr>
      <w:sz w:val="20"/>
      <w:szCs w:val="20"/>
    </w:rPr>
  </w:style>
  <w:style w:type="character" w:customStyle="1" w:styleId="WW8Num21z0">
    <w:name w:val="WW8Num21z0"/>
    <w:rsid w:val="00962487"/>
    <w:rPr>
      <w:rFonts w:ascii="Times New Roman" w:hAnsi="Times New Roman" w:cs="Times New Roman"/>
    </w:rPr>
  </w:style>
  <w:style w:type="character" w:customStyle="1" w:styleId="WW8Num23z0">
    <w:name w:val="WW8Num23z0"/>
    <w:rsid w:val="00962487"/>
    <w:rPr>
      <w:sz w:val="20"/>
      <w:szCs w:val="20"/>
    </w:rPr>
  </w:style>
  <w:style w:type="character" w:customStyle="1" w:styleId="WW8Num24z0">
    <w:name w:val="WW8Num24z0"/>
    <w:rsid w:val="00962487"/>
    <w:rPr>
      <w:sz w:val="20"/>
      <w:szCs w:val="20"/>
    </w:rPr>
  </w:style>
  <w:style w:type="character" w:customStyle="1" w:styleId="WW8Num25z0">
    <w:name w:val="WW8Num25z0"/>
    <w:rsid w:val="00962487"/>
    <w:rPr>
      <w:sz w:val="20"/>
      <w:szCs w:val="20"/>
    </w:rPr>
  </w:style>
  <w:style w:type="character" w:customStyle="1" w:styleId="Absatz-Standardschriftart">
    <w:name w:val="Absatz-Standardschriftart"/>
    <w:rsid w:val="00962487"/>
  </w:style>
  <w:style w:type="character" w:customStyle="1" w:styleId="a5">
    <w:name w:val="Символ нумерации"/>
    <w:rsid w:val="00962487"/>
  </w:style>
  <w:style w:type="character" w:customStyle="1" w:styleId="WW8Num26z0">
    <w:name w:val="WW8Num26z0"/>
    <w:rsid w:val="00962487"/>
    <w:rPr>
      <w:sz w:val="20"/>
      <w:szCs w:val="20"/>
    </w:rPr>
  </w:style>
  <w:style w:type="character" w:customStyle="1" w:styleId="WW8Num22z0">
    <w:name w:val="WW8Num22z0"/>
    <w:rsid w:val="00962487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962487"/>
    <w:rPr>
      <w:sz w:val="20"/>
      <w:szCs w:val="20"/>
    </w:rPr>
  </w:style>
  <w:style w:type="character" w:customStyle="1" w:styleId="WW8Num28z2">
    <w:name w:val="WW8Num28z2"/>
    <w:rsid w:val="00962487"/>
    <w:rPr>
      <w:sz w:val="20"/>
      <w:szCs w:val="20"/>
    </w:rPr>
  </w:style>
  <w:style w:type="character" w:customStyle="1" w:styleId="WW8Num29z1">
    <w:name w:val="WW8Num29z1"/>
    <w:rsid w:val="00962487"/>
    <w:rPr>
      <w:sz w:val="20"/>
      <w:szCs w:val="20"/>
    </w:rPr>
  </w:style>
  <w:style w:type="character" w:customStyle="1" w:styleId="WW8Num3z0">
    <w:name w:val="WW8Num3z0"/>
    <w:rsid w:val="00962487"/>
    <w:rPr>
      <w:rFonts w:ascii="Times New Roman" w:hAnsi="Times New Roman" w:cs="Times New Roman"/>
    </w:rPr>
  </w:style>
  <w:style w:type="character" w:customStyle="1" w:styleId="WW8Num1z0">
    <w:name w:val="WW8Num1z0"/>
    <w:rsid w:val="00962487"/>
    <w:rPr>
      <w:rFonts w:ascii="Times New Roman" w:hAnsi="Times New Roman" w:cs="Times New Roman"/>
    </w:rPr>
  </w:style>
  <w:style w:type="paragraph" w:customStyle="1" w:styleId="11">
    <w:name w:val="Заголовок1"/>
    <w:basedOn w:val="a"/>
    <w:next w:val="a6"/>
    <w:rsid w:val="00962487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6">
    <w:name w:val="Body Text"/>
    <w:basedOn w:val="a"/>
    <w:link w:val="a7"/>
    <w:semiHidden/>
    <w:rsid w:val="0096248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962487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8">
    <w:name w:val="List"/>
    <w:basedOn w:val="a6"/>
    <w:semiHidden/>
    <w:rsid w:val="00962487"/>
    <w:rPr>
      <w:rFonts w:cs="Tahoma"/>
    </w:rPr>
  </w:style>
  <w:style w:type="paragraph" w:customStyle="1" w:styleId="12">
    <w:name w:val="Название1"/>
    <w:basedOn w:val="a"/>
    <w:rsid w:val="0096248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96248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a9">
    <w:name w:val="Title"/>
    <w:basedOn w:val="11"/>
    <w:next w:val="aa"/>
    <w:link w:val="ab"/>
    <w:qFormat/>
    <w:rsid w:val="00962487"/>
  </w:style>
  <w:style w:type="character" w:customStyle="1" w:styleId="ab">
    <w:name w:val="Название Знак"/>
    <w:basedOn w:val="a0"/>
    <w:link w:val="a9"/>
    <w:rsid w:val="00962487"/>
    <w:rPr>
      <w:rFonts w:ascii="Arial" w:eastAsia="MS Mincho" w:hAnsi="Arial" w:cs="Tahoma"/>
      <w:kern w:val="1"/>
      <w:sz w:val="28"/>
      <w:szCs w:val="28"/>
      <w:lang w:eastAsia="ru-RU"/>
    </w:rPr>
  </w:style>
  <w:style w:type="paragraph" w:styleId="aa">
    <w:name w:val="Subtitle"/>
    <w:basedOn w:val="11"/>
    <w:next w:val="a6"/>
    <w:link w:val="ac"/>
    <w:qFormat/>
    <w:rsid w:val="00962487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962487"/>
    <w:rPr>
      <w:rFonts w:ascii="Arial" w:eastAsia="MS Mincho" w:hAnsi="Arial" w:cs="Tahoma"/>
      <w:i/>
      <w:iCs/>
      <w:kern w:val="1"/>
      <w:sz w:val="28"/>
      <w:szCs w:val="28"/>
      <w:lang w:eastAsia="ru-RU"/>
    </w:rPr>
  </w:style>
  <w:style w:type="paragraph" w:customStyle="1" w:styleId="ad">
    <w:name w:val="Содержимое таблицы"/>
    <w:basedOn w:val="a"/>
    <w:rsid w:val="0096248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e">
    <w:name w:val="Заголовок таблицы"/>
    <w:basedOn w:val="ad"/>
    <w:rsid w:val="00962487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962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62487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962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62487"/>
    <w:rPr>
      <w:rFonts w:eastAsiaTheme="minorEastAsia"/>
      <w:lang w:eastAsia="ru-RU"/>
    </w:rPr>
  </w:style>
  <w:style w:type="paragraph" w:customStyle="1" w:styleId="14">
    <w:name w:val="Абзац списка1"/>
    <w:basedOn w:val="a"/>
    <w:rsid w:val="00ED4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A7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2487"/>
    <w:pPr>
      <w:keepNext/>
      <w:widowControl w:val="0"/>
      <w:shd w:val="clear" w:color="auto" w:fill="FFFFFF"/>
      <w:tabs>
        <w:tab w:val="num" w:pos="0"/>
      </w:tabs>
      <w:suppressAutoHyphens/>
      <w:spacing w:before="5" w:after="0" w:line="192" w:lineRule="atLeast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spacing w:val="-5"/>
      <w:kern w:val="1"/>
      <w:sz w:val="24"/>
      <w:szCs w:val="18"/>
    </w:rPr>
  </w:style>
  <w:style w:type="paragraph" w:styleId="2">
    <w:name w:val="heading 2"/>
    <w:basedOn w:val="a"/>
    <w:next w:val="a"/>
    <w:link w:val="20"/>
    <w:qFormat/>
    <w:rsid w:val="00962487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3">
    <w:name w:val="heading 3"/>
    <w:basedOn w:val="a"/>
    <w:next w:val="a"/>
    <w:link w:val="30"/>
    <w:qFormat/>
    <w:rsid w:val="00962487"/>
    <w:pPr>
      <w:keepNext/>
      <w:widowControl w:val="0"/>
      <w:tabs>
        <w:tab w:val="num" w:pos="0"/>
      </w:tabs>
      <w:suppressAutoHyphens/>
      <w:spacing w:after="0" w:line="240" w:lineRule="auto"/>
      <w:outlineLvl w:val="2"/>
    </w:pPr>
    <w:rPr>
      <w:rFonts w:ascii="Times New Roman" w:eastAsia="Lucida Sans Unicode" w:hAnsi="Times New Roman" w:cs="Times New Roman"/>
      <w:b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4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62487"/>
    <w:rPr>
      <w:rFonts w:ascii="Times New Roman" w:eastAsia="Lucida Sans Unicode" w:hAnsi="Times New Roman" w:cs="Times New Roman"/>
      <w:b/>
      <w:bCs/>
      <w:color w:val="000000"/>
      <w:spacing w:val="-5"/>
      <w:kern w:val="1"/>
      <w:sz w:val="24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62487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2487"/>
    <w:rPr>
      <w:rFonts w:ascii="Times New Roman" w:eastAsia="Lucida Sans Unicode" w:hAnsi="Times New Roman" w:cs="Times New Roman"/>
      <w:b/>
      <w:kern w:val="1"/>
      <w:sz w:val="28"/>
      <w:szCs w:val="24"/>
      <w:lang w:eastAsia="ru-RU"/>
    </w:rPr>
  </w:style>
  <w:style w:type="character" w:customStyle="1" w:styleId="WW8Num2z0">
    <w:name w:val="WW8Num2z0"/>
    <w:rsid w:val="00962487"/>
    <w:rPr>
      <w:rFonts w:ascii="Times New Roman" w:hAnsi="Times New Roman" w:cs="Times New Roman"/>
    </w:rPr>
  </w:style>
  <w:style w:type="character" w:customStyle="1" w:styleId="WW8Num4z0">
    <w:name w:val="WW8Num4z0"/>
    <w:rsid w:val="00962487"/>
    <w:rPr>
      <w:rFonts w:ascii="Times New Roman" w:hAnsi="Times New Roman" w:cs="Times New Roman"/>
    </w:rPr>
  </w:style>
  <w:style w:type="character" w:customStyle="1" w:styleId="WW8Num5z0">
    <w:name w:val="WW8Num5z0"/>
    <w:rsid w:val="00962487"/>
    <w:rPr>
      <w:rFonts w:ascii="Times New Roman" w:hAnsi="Times New Roman" w:cs="Times New Roman"/>
    </w:rPr>
  </w:style>
  <w:style w:type="character" w:customStyle="1" w:styleId="WW8Num6z0">
    <w:name w:val="WW8Num6z0"/>
    <w:rsid w:val="00962487"/>
    <w:rPr>
      <w:rFonts w:ascii="Times New Roman" w:hAnsi="Times New Roman" w:cs="Times New Roman"/>
    </w:rPr>
  </w:style>
  <w:style w:type="character" w:customStyle="1" w:styleId="WW8Num7z0">
    <w:name w:val="WW8Num7z0"/>
    <w:rsid w:val="00962487"/>
    <w:rPr>
      <w:rFonts w:ascii="Times New Roman" w:hAnsi="Times New Roman" w:cs="Times New Roman"/>
    </w:rPr>
  </w:style>
  <w:style w:type="character" w:customStyle="1" w:styleId="WW8Num8z0">
    <w:name w:val="WW8Num8z0"/>
    <w:rsid w:val="00962487"/>
    <w:rPr>
      <w:sz w:val="20"/>
      <w:szCs w:val="20"/>
    </w:rPr>
  </w:style>
  <w:style w:type="character" w:customStyle="1" w:styleId="WW8Num9z0">
    <w:name w:val="WW8Num9z0"/>
    <w:rsid w:val="00962487"/>
    <w:rPr>
      <w:rFonts w:ascii="Times New Roman" w:hAnsi="Times New Roman" w:cs="Times New Roman"/>
    </w:rPr>
  </w:style>
  <w:style w:type="character" w:customStyle="1" w:styleId="WW8Num10z0">
    <w:name w:val="WW8Num10z0"/>
    <w:rsid w:val="00962487"/>
    <w:rPr>
      <w:sz w:val="20"/>
      <w:szCs w:val="20"/>
    </w:rPr>
  </w:style>
  <w:style w:type="character" w:customStyle="1" w:styleId="WW8Num11z0">
    <w:name w:val="WW8Num11z0"/>
    <w:rsid w:val="0096248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962487"/>
    <w:rPr>
      <w:sz w:val="20"/>
      <w:szCs w:val="20"/>
    </w:rPr>
  </w:style>
  <w:style w:type="character" w:customStyle="1" w:styleId="WW8Num13z0">
    <w:name w:val="WW8Num13z0"/>
    <w:rsid w:val="00962487"/>
    <w:rPr>
      <w:sz w:val="20"/>
      <w:szCs w:val="20"/>
    </w:rPr>
  </w:style>
  <w:style w:type="character" w:customStyle="1" w:styleId="WW8Num14z2">
    <w:name w:val="WW8Num14z2"/>
    <w:rsid w:val="00962487"/>
    <w:rPr>
      <w:sz w:val="20"/>
      <w:szCs w:val="20"/>
    </w:rPr>
  </w:style>
  <w:style w:type="character" w:customStyle="1" w:styleId="WW8Num15z1">
    <w:name w:val="WW8Num15z1"/>
    <w:rsid w:val="00962487"/>
    <w:rPr>
      <w:sz w:val="20"/>
      <w:szCs w:val="20"/>
    </w:rPr>
  </w:style>
  <w:style w:type="character" w:customStyle="1" w:styleId="WW8Num16z0">
    <w:name w:val="WW8Num16z0"/>
    <w:rsid w:val="00962487"/>
    <w:rPr>
      <w:rFonts w:ascii="Times New Roman" w:hAnsi="Times New Roman" w:cs="Times New Roman"/>
    </w:rPr>
  </w:style>
  <w:style w:type="character" w:customStyle="1" w:styleId="WW8Num17z0">
    <w:name w:val="WW8Num17z0"/>
    <w:rsid w:val="00962487"/>
    <w:rPr>
      <w:rFonts w:ascii="Times New Roman" w:hAnsi="Times New Roman" w:cs="Times New Roman"/>
    </w:rPr>
  </w:style>
  <w:style w:type="character" w:customStyle="1" w:styleId="WW8Num18z0">
    <w:name w:val="WW8Num18z0"/>
    <w:rsid w:val="00962487"/>
    <w:rPr>
      <w:sz w:val="20"/>
      <w:szCs w:val="20"/>
    </w:rPr>
  </w:style>
  <w:style w:type="character" w:customStyle="1" w:styleId="WW8Num19z0">
    <w:name w:val="WW8Num19z0"/>
    <w:rsid w:val="00962487"/>
    <w:rPr>
      <w:sz w:val="20"/>
      <w:szCs w:val="20"/>
    </w:rPr>
  </w:style>
  <w:style w:type="character" w:customStyle="1" w:styleId="WW8Num20z0">
    <w:name w:val="WW8Num20z0"/>
    <w:rsid w:val="00962487"/>
    <w:rPr>
      <w:sz w:val="20"/>
      <w:szCs w:val="20"/>
    </w:rPr>
  </w:style>
  <w:style w:type="character" w:customStyle="1" w:styleId="WW8Num21z0">
    <w:name w:val="WW8Num21z0"/>
    <w:rsid w:val="00962487"/>
    <w:rPr>
      <w:rFonts w:ascii="Times New Roman" w:hAnsi="Times New Roman" w:cs="Times New Roman"/>
    </w:rPr>
  </w:style>
  <w:style w:type="character" w:customStyle="1" w:styleId="WW8Num23z0">
    <w:name w:val="WW8Num23z0"/>
    <w:rsid w:val="00962487"/>
    <w:rPr>
      <w:sz w:val="20"/>
      <w:szCs w:val="20"/>
    </w:rPr>
  </w:style>
  <w:style w:type="character" w:customStyle="1" w:styleId="WW8Num24z0">
    <w:name w:val="WW8Num24z0"/>
    <w:rsid w:val="00962487"/>
    <w:rPr>
      <w:sz w:val="20"/>
      <w:szCs w:val="20"/>
    </w:rPr>
  </w:style>
  <w:style w:type="character" w:customStyle="1" w:styleId="WW8Num25z0">
    <w:name w:val="WW8Num25z0"/>
    <w:rsid w:val="00962487"/>
    <w:rPr>
      <w:sz w:val="20"/>
      <w:szCs w:val="20"/>
    </w:rPr>
  </w:style>
  <w:style w:type="character" w:customStyle="1" w:styleId="Absatz-Standardschriftart">
    <w:name w:val="Absatz-Standardschriftart"/>
    <w:rsid w:val="00962487"/>
  </w:style>
  <w:style w:type="character" w:customStyle="1" w:styleId="a5">
    <w:name w:val="Символ нумерации"/>
    <w:rsid w:val="00962487"/>
  </w:style>
  <w:style w:type="character" w:customStyle="1" w:styleId="WW8Num26z0">
    <w:name w:val="WW8Num26z0"/>
    <w:rsid w:val="00962487"/>
    <w:rPr>
      <w:sz w:val="20"/>
      <w:szCs w:val="20"/>
    </w:rPr>
  </w:style>
  <w:style w:type="character" w:customStyle="1" w:styleId="WW8Num22z0">
    <w:name w:val="WW8Num22z0"/>
    <w:rsid w:val="00962487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962487"/>
    <w:rPr>
      <w:sz w:val="20"/>
      <w:szCs w:val="20"/>
    </w:rPr>
  </w:style>
  <w:style w:type="character" w:customStyle="1" w:styleId="WW8Num28z2">
    <w:name w:val="WW8Num28z2"/>
    <w:rsid w:val="00962487"/>
    <w:rPr>
      <w:sz w:val="20"/>
      <w:szCs w:val="20"/>
    </w:rPr>
  </w:style>
  <w:style w:type="character" w:customStyle="1" w:styleId="WW8Num29z1">
    <w:name w:val="WW8Num29z1"/>
    <w:rsid w:val="00962487"/>
    <w:rPr>
      <w:sz w:val="20"/>
      <w:szCs w:val="20"/>
    </w:rPr>
  </w:style>
  <w:style w:type="character" w:customStyle="1" w:styleId="WW8Num3z0">
    <w:name w:val="WW8Num3z0"/>
    <w:rsid w:val="00962487"/>
    <w:rPr>
      <w:rFonts w:ascii="Times New Roman" w:hAnsi="Times New Roman" w:cs="Times New Roman"/>
    </w:rPr>
  </w:style>
  <w:style w:type="character" w:customStyle="1" w:styleId="WW8Num1z0">
    <w:name w:val="WW8Num1z0"/>
    <w:rsid w:val="00962487"/>
    <w:rPr>
      <w:rFonts w:ascii="Times New Roman" w:hAnsi="Times New Roman" w:cs="Times New Roman"/>
    </w:rPr>
  </w:style>
  <w:style w:type="paragraph" w:customStyle="1" w:styleId="11">
    <w:name w:val="Заголовок1"/>
    <w:basedOn w:val="a"/>
    <w:next w:val="a6"/>
    <w:rsid w:val="00962487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6">
    <w:name w:val="Body Text"/>
    <w:basedOn w:val="a"/>
    <w:link w:val="a7"/>
    <w:semiHidden/>
    <w:rsid w:val="0096248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962487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8">
    <w:name w:val="List"/>
    <w:basedOn w:val="a6"/>
    <w:semiHidden/>
    <w:rsid w:val="00962487"/>
    <w:rPr>
      <w:rFonts w:cs="Tahoma"/>
    </w:rPr>
  </w:style>
  <w:style w:type="paragraph" w:customStyle="1" w:styleId="12">
    <w:name w:val="Название1"/>
    <w:basedOn w:val="a"/>
    <w:rsid w:val="0096248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96248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a9">
    <w:name w:val="Title"/>
    <w:basedOn w:val="11"/>
    <w:next w:val="aa"/>
    <w:link w:val="ab"/>
    <w:qFormat/>
    <w:rsid w:val="00962487"/>
  </w:style>
  <w:style w:type="character" w:customStyle="1" w:styleId="ab">
    <w:name w:val="Название Знак"/>
    <w:basedOn w:val="a0"/>
    <w:link w:val="a9"/>
    <w:rsid w:val="00962487"/>
    <w:rPr>
      <w:rFonts w:ascii="Arial" w:eastAsia="MS Mincho" w:hAnsi="Arial" w:cs="Tahoma"/>
      <w:kern w:val="1"/>
      <w:sz w:val="28"/>
      <w:szCs w:val="28"/>
      <w:lang w:eastAsia="ru-RU"/>
    </w:rPr>
  </w:style>
  <w:style w:type="paragraph" w:styleId="aa">
    <w:name w:val="Subtitle"/>
    <w:basedOn w:val="11"/>
    <w:next w:val="a6"/>
    <w:link w:val="ac"/>
    <w:qFormat/>
    <w:rsid w:val="00962487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962487"/>
    <w:rPr>
      <w:rFonts w:ascii="Arial" w:eastAsia="MS Mincho" w:hAnsi="Arial" w:cs="Tahoma"/>
      <w:i/>
      <w:iCs/>
      <w:kern w:val="1"/>
      <w:sz w:val="28"/>
      <w:szCs w:val="28"/>
      <w:lang w:eastAsia="ru-RU"/>
    </w:rPr>
  </w:style>
  <w:style w:type="paragraph" w:customStyle="1" w:styleId="ad">
    <w:name w:val="Содержимое таблицы"/>
    <w:basedOn w:val="a"/>
    <w:rsid w:val="0096248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e">
    <w:name w:val="Заголовок таблицы"/>
    <w:basedOn w:val="ad"/>
    <w:rsid w:val="00962487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962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62487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962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62487"/>
    <w:rPr>
      <w:rFonts w:eastAsiaTheme="minorEastAsia"/>
      <w:lang w:eastAsia="ru-RU"/>
    </w:rPr>
  </w:style>
  <w:style w:type="paragraph" w:customStyle="1" w:styleId="14">
    <w:name w:val="Абзац списка1"/>
    <w:basedOn w:val="a"/>
    <w:rsid w:val="00ED4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A7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CF47-9E5C-458B-B63B-26126D9D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35</Pages>
  <Words>9518</Words>
  <Characters>54254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Zarovnyaeva</cp:lastModifiedBy>
  <cp:revision>3</cp:revision>
  <cp:lastPrinted>2019-02-14T08:39:00Z</cp:lastPrinted>
  <dcterms:created xsi:type="dcterms:W3CDTF">2023-10-25T13:28:00Z</dcterms:created>
  <dcterms:modified xsi:type="dcterms:W3CDTF">2023-10-25T13:49:00Z</dcterms:modified>
</cp:coreProperties>
</file>